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2" w:rsidRPr="005759DA" w:rsidRDefault="00003FB2" w:rsidP="00003FB2">
      <w:pPr>
        <w:rPr>
          <w:color w:val="000000" w:themeColor="text1"/>
          <w:sz w:val="24"/>
          <w:highlight w:val="yellow"/>
        </w:rPr>
      </w:pPr>
    </w:p>
    <w:p w:rsidR="00003FB2" w:rsidRPr="00F80319" w:rsidRDefault="00003FB2" w:rsidP="00003FB2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F80319">
        <w:rPr>
          <w:color w:val="000000"/>
          <w:sz w:val="24"/>
          <w:szCs w:val="24"/>
          <w:lang w:eastAsia="en-US"/>
        </w:rPr>
        <w:t>Załącznik nr 1</w:t>
      </w:r>
    </w:p>
    <w:p w:rsidR="00003FB2" w:rsidRPr="00F80319" w:rsidRDefault="00003FB2" w:rsidP="00003FB2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  <w:lang w:eastAsia="en-US"/>
        </w:rPr>
      </w:pPr>
      <w:r w:rsidRPr="00F80319">
        <w:rPr>
          <w:color w:val="000000"/>
          <w:sz w:val="24"/>
          <w:szCs w:val="24"/>
          <w:lang w:eastAsia="en-US"/>
        </w:rPr>
        <w:t xml:space="preserve">do </w:t>
      </w:r>
      <w:r w:rsidRPr="00F80319">
        <w:rPr>
          <w:bCs/>
          <w:color w:val="000000"/>
          <w:sz w:val="24"/>
          <w:szCs w:val="24"/>
          <w:lang w:eastAsia="en-US"/>
        </w:rPr>
        <w:t>„Zasad odraczania terminów płatności składek nadzwyczajnych</w:t>
      </w:r>
    </w:p>
    <w:p w:rsidR="00003FB2" w:rsidRPr="00F80319" w:rsidRDefault="00003FB2" w:rsidP="00003FB2">
      <w:pPr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  <w:r w:rsidRPr="00F80319">
        <w:rPr>
          <w:bCs/>
          <w:color w:val="000000"/>
          <w:sz w:val="24"/>
          <w:szCs w:val="24"/>
          <w:lang w:eastAsia="en-US"/>
        </w:rPr>
        <w:t>na fundusz przymusowej restrukturyzacji kas”</w:t>
      </w:r>
    </w:p>
    <w:p w:rsidR="00003FB2" w:rsidRPr="00F80319" w:rsidRDefault="00003FB2" w:rsidP="00003FB2">
      <w:pPr>
        <w:suppressAutoHyphens w:val="0"/>
        <w:jc w:val="right"/>
        <w:rPr>
          <w:b/>
          <w:color w:val="000000" w:themeColor="text1"/>
          <w:sz w:val="24"/>
          <w:szCs w:val="24"/>
          <w:lang w:eastAsia="pl-PL"/>
        </w:rPr>
      </w:pPr>
    </w:p>
    <w:p w:rsidR="00003FB2" w:rsidRPr="005759DA" w:rsidRDefault="00003FB2" w:rsidP="00003FB2">
      <w:pPr>
        <w:suppressAutoHyphens w:val="0"/>
        <w:ind w:left="426" w:firstLine="426"/>
        <w:jc w:val="center"/>
        <w:rPr>
          <w:color w:val="000000" w:themeColor="text1"/>
          <w:sz w:val="24"/>
          <w:szCs w:val="24"/>
          <w:highlight w:val="yellow"/>
          <w:lang w:eastAsia="pl-PL"/>
        </w:rPr>
      </w:pPr>
    </w:p>
    <w:p w:rsidR="00003FB2" w:rsidRDefault="00003FB2" w:rsidP="00003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2B08">
        <w:rPr>
          <w:b/>
          <w:sz w:val="24"/>
          <w:szCs w:val="24"/>
        </w:rPr>
        <w:t>nios</w:t>
      </w:r>
      <w:r>
        <w:rPr>
          <w:b/>
          <w:sz w:val="24"/>
          <w:szCs w:val="24"/>
        </w:rPr>
        <w:t>e</w:t>
      </w:r>
      <w:r w:rsidRPr="00232B08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 xml:space="preserve">kasy </w:t>
      </w:r>
      <w:r w:rsidRPr="00232B08">
        <w:rPr>
          <w:b/>
          <w:sz w:val="24"/>
          <w:szCs w:val="24"/>
        </w:rPr>
        <w:t>o odroczenie terminu płatności składki nadzwyczajnej na fundusz przymusowej restrukturyzacji kas</w:t>
      </w:r>
    </w:p>
    <w:p w:rsidR="00003FB2" w:rsidRDefault="00003FB2" w:rsidP="00003FB2">
      <w:pPr>
        <w:jc w:val="center"/>
        <w:rPr>
          <w:b/>
          <w:sz w:val="24"/>
          <w:szCs w:val="24"/>
        </w:rPr>
      </w:pPr>
    </w:p>
    <w:tbl>
      <w:tblPr>
        <w:tblStyle w:val="Tabela-Siatka"/>
        <w:tblW w:w="9923" w:type="dxa"/>
        <w:tblInd w:w="675" w:type="dxa"/>
        <w:tblLook w:val="04A0" w:firstRow="1" w:lastRow="0" w:firstColumn="1" w:lastColumn="0" w:noHBand="0" w:noVBand="1"/>
      </w:tblPr>
      <w:tblGrid>
        <w:gridCol w:w="570"/>
        <w:gridCol w:w="3116"/>
        <w:gridCol w:w="2127"/>
        <w:gridCol w:w="4110"/>
      </w:tblGrid>
      <w:tr w:rsidR="00003FB2" w:rsidRPr="00812227" w:rsidTr="008758F0">
        <w:tc>
          <w:tcPr>
            <w:tcW w:w="570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353" w:type="dxa"/>
            <w:gridSpan w:val="3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</w:tr>
      <w:tr w:rsidR="00003FB2" w:rsidRPr="00812227" w:rsidTr="008758F0">
        <w:tc>
          <w:tcPr>
            <w:tcW w:w="570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Nazwa kasy ubiegającej się 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br/>
              <w:t>o odroczenie terminu płatności składki nadzwyczajnej</w:t>
            </w:r>
          </w:p>
        </w:tc>
        <w:tc>
          <w:tcPr>
            <w:tcW w:w="6237" w:type="dxa"/>
            <w:gridSpan w:val="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c>
          <w:tcPr>
            <w:tcW w:w="570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iedzib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kasy</w:t>
            </w:r>
          </w:p>
        </w:tc>
        <w:tc>
          <w:tcPr>
            <w:tcW w:w="6237" w:type="dxa"/>
            <w:gridSpan w:val="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Sąd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rejestrowy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c>
          <w:tcPr>
            <w:tcW w:w="5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6" w:type="dxa"/>
            <w:tcBorders>
              <w:bottom w:val="double" w:sz="4" w:space="0" w:color="auto"/>
            </w:tcBorders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Nr wpisu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Krajowego Rejestru Sądowego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rPr>
          <w:trHeight w:val="179"/>
        </w:trPr>
        <w:tc>
          <w:tcPr>
            <w:tcW w:w="570" w:type="dxa"/>
            <w:vMerge w:val="restart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Składka nadzwyczajna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 do wniesienia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wniesienia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03FB2" w:rsidRPr="00812227" w:rsidTr="008758F0">
        <w:trPr>
          <w:trHeight w:val="178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rPr>
          <w:trHeight w:val="179"/>
        </w:trPr>
        <w:tc>
          <w:tcPr>
            <w:tcW w:w="570" w:type="dxa"/>
            <w:vMerge w:val="restart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Wnioskowana część składki nadzwyczajnej do odroczenia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 %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03FB2" w:rsidRPr="00812227" w:rsidTr="008758F0">
        <w:trPr>
          <w:trHeight w:val="178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rPr>
          <w:trHeight w:val="222"/>
        </w:trPr>
        <w:tc>
          <w:tcPr>
            <w:tcW w:w="570" w:type="dxa"/>
            <w:vMerge w:val="restart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Wnioskowany okres odroczenia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Po raz pierwszy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Kolejny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03FB2" w:rsidRPr="00812227" w:rsidTr="008758F0">
        <w:trPr>
          <w:trHeight w:val="87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Liczba miesięcy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 xml:space="preserve">Proponowany termin płatności 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br/>
              <w:t>odroczonej składki</w:t>
            </w:r>
          </w:p>
        </w:tc>
      </w:tr>
      <w:tr w:rsidR="00003FB2" w:rsidRPr="00812227" w:rsidTr="008758F0">
        <w:trPr>
          <w:trHeight w:val="86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754789" w:rsidTr="008758F0">
        <w:tc>
          <w:tcPr>
            <w:tcW w:w="9923" w:type="dxa"/>
            <w:gridSpan w:val="4"/>
            <w:shd w:val="clear" w:color="auto" w:fill="F2F2F2" w:themeFill="background1" w:themeFillShade="F2"/>
          </w:tcPr>
          <w:p w:rsidR="00003FB2" w:rsidRPr="00754789" w:rsidRDefault="00003FB2" w:rsidP="00875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wniosku </w:t>
            </w:r>
          </w:p>
        </w:tc>
      </w:tr>
      <w:tr w:rsidR="00003FB2" w:rsidRPr="00812227" w:rsidTr="008758F0">
        <w:trPr>
          <w:trHeight w:val="219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Wpływ składki nadzwyczajnej na wypłacalność kasy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812227" w:rsidTr="008758F0">
        <w:trPr>
          <w:trHeight w:val="267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3FB2" w:rsidRPr="00812227" w:rsidRDefault="00003FB2" w:rsidP="00875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27">
              <w:rPr>
                <w:rFonts w:ascii="Times New Roman" w:hAnsi="Times New Roman" w:cs="Times New Roman"/>
                <w:sz w:val="20"/>
                <w:szCs w:val="20"/>
              </w:rPr>
              <w:t>Wpływ składki nadzwyczajnej na płynność kasy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003FB2" w:rsidRPr="00812227" w:rsidRDefault="00003FB2" w:rsidP="00875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B2" w:rsidRPr="00C03595" w:rsidTr="008758F0">
        <w:trPr>
          <w:trHeight w:val="345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FB2" w:rsidRDefault="00003FB2" w:rsidP="008758F0">
            <w:pPr>
              <w:rPr>
                <w:sz w:val="16"/>
                <w:szCs w:val="16"/>
              </w:rPr>
            </w:pPr>
            <w:r w:rsidRPr="00302759">
              <w:rPr>
                <w:sz w:val="16"/>
                <w:szCs w:val="16"/>
              </w:rPr>
              <w:t>*niepotrzebne skreślić</w:t>
            </w:r>
          </w:p>
          <w:p w:rsidR="00003FB2" w:rsidRDefault="00003FB2" w:rsidP="008758F0">
            <w:pPr>
              <w:rPr>
                <w:sz w:val="16"/>
                <w:szCs w:val="16"/>
              </w:rPr>
            </w:pPr>
          </w:p>
          <w:p w:rsidR="00003FB2" w:rsidRDefault="00003FB2" w:rsidP="008758F0">
            <w:pPr>
              <w:rPr>
                <w:sz w:val="16"/>
                <w:szCs w:val="16"/>
              </w:rPr>
            </w:pPr>
          </w:p>
          <w:p w:rsidR="00003FB2" w:rsidRDefault="00003FB2" w:rsidP="008758F0">
            <w:pPr>
              <w:rPr>
                <w:sz w:val="16"/>
                <w:szCs w:val="16"/>
              </w:rPr>
            </w:pPr>
          </w:p>
          <w:p w:rsidR="00003FB2" w:rsidRDefault="00003FB2" w:rsidP="008758F0">
            <w:pPr>
              <w:rPr>
                <w:sz w:val="16"/>
                <w:szCs w:val="16"/>
              </w:rPr>
            </w:pPr>
          </w:p>
          <w:p w:rsidR="00003FB2" w:rsidRDefault="00003FB2" w:rsidP="008758F0">
            <w:pPr>
              <w:rPr>
                <w:sz w:val="16"/>
                <w:szCs w:val="16"/>
              </w:rPr>
            </w:pPr>
          </w:p>
          <w:p w:rsidR="00003FB2" w:rsidRDefault="00003FB2" w:rsidP="00875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……………………………………………………………………………………..</w:t>
            </w:r>
          </w:p>
          <w:p w:rsidR="00003FB2" w:rsidRDefault="00003FB2" w:rsidP="00875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osoby upoważnionej do reprezentacji kasy)</w:t>
            </w:r>
          </w:p>
          <w:p w:rsidR="00003FB2" w:rsidRPr="00302759" w:rsidRDefault="00003FB2" w:rsidP="008758F0">
            <w:pPr>
              <w:rPr>
                <w:sz w:val="16"/>
                <w:szCs w:val="16"/>
              </w:rPr>
            </w:pPr>
          </w:p>
        </w:tc>
      </w:tr>
    </w:tbl>
    <w:p w:rsidR="00601914" w:rsidRPr="005759DA" w:rsidRDefault="00601914" w:rsidP="00085944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4"/>
          <w:lang w:eastAsia="pl-PL"/>
        </w:rPr>
      </w:pPr>
      <w:bookmarkStart w:id="0" w:name="_GoBack"/>
      <w:bookmarkEnd w:id="0"/>
    </w:p>
    <w:sectPr w:rsidR="00601914" w:rsidRPr="005759DA" w:rsidSect="00085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67" w:right="1134" w:bottom="284" w:left="284" w:header="61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06" w:rsidRDefault="004F4606">
      <w:r>
        <w:separator/>
      </w:r>
    </w:p>
  </w:endnote>
  <w:endnote w:type="continuationSeparator" w:id="0">
    <w:p w:rsidR="004F4606" w:rsidRDefault="004F4606">
      <w:r>
        <w:continuationSeparator/>
      </w:r>
    </w:p>
  </w:endnote>
  <w:endnote w:type="continuationNotice" w:id="1">
    <w:p w:rsidR="004F4606" w:rsidRDefault="004F4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Default="004F4606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606" w:rsidRDefault="004F4606" w:rsidP="0024179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Default="004F4606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9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606" w:rsidRDefault="004F4606" w:rsidP="00241790">
    <w:pPr>
      <w:pStyle w:val="Stopka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Pr="00C81C3B" w:rsidRDefault="004F4606" w:rsidP="008E1DB1">
    <w:pPr>
      <w:pStyle w:val="Stopka"/>
      <w:rPr>
        <w:i/>
      </w:rPr>
    </w:pPr>
    <w:r w:rsidRPr="005759DA">
      <w:rPr>
        <w:i/>
      </w:rPr>
      <w:t>U</w:t>
    </w:r>
    <w:r w:rsidR="00F13904">
      <w:rPr>
        <w:i/>
      </w:rPr>
      <w:t>chwała nr …</w:t>
    </w:r>
    <w:r w:rsidR="003F24BE">
      <w:rPr>
        <w:i/>
      </w:rPr>
      <w:t>/2017 Rady</w:t>
    </w:r>
    <w:r w:rsidRPr="005759DA">
      <w:rPr>
        <w:i/>
      </w:rPr>
      <w:t xml:space="preserve"> Bankowego</w:t>
    </w:r>
    <w:r w:rsidR="003F24BE">
      <w:rPr>
        <w:i/>
      </w:rPr>
      <w:t xml:space="preserve"> Funduszu Gwarancyjnego z dnia …….. </w:t>
    </w:r>
    <w:r w:rsidRPr="005759DA">
      <w:rPr>
        <w:i/>
      </w:rPr>
      <w:t>2017</w:t>
    </w:r>
    <w:r w:rsidR="003F24BE">
      <w:rPr>
        <w:i/>
      </w:rPr>
      <w:t> </w:t>
    </w:r>
    <w:r w:rsidRPr="005759DA">
      <w:rPr>
        <w:i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06" w:rsidRDefault="004F4606">
      <w:r>
        <w:separator/>
      </w:r>
    </w:p>
  </w:footnote>
  <w:footnote w:type="continuationSeparator" w:id="0">
    <w:p w:rsidR="004F4606" w:rsidRDefault="004F4606">
      <w:r>
        <w:continuationSeparator/>
      </w:r>
    </w:p>
  </w:footnote>
  <w:footnote w:type="continuationNotice" w:id="1">
    <w:p w:rsidR="004F4606" w:rsidRDefault="004F4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C6" w:rsidRDefault="002A2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C6" w:rsidRDefault="002A28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Pr="00CD6ED3" w:rsidRDefault="004F4606" w:rsidP="00A03FD7">
    <w:pPr>
      <w:pStyle w:val="Nagwek"/>
      <w:jc w:val="right"/>
      <w:rPr>
        <w:rFonts w:ascii="Arial" w:hAnsi="Arial" w:cs="Arial"/>
        <w:i/>
        <w:sz w:val="22"/>
        <w:szCs w:val="22"/>
      </w:rPr>
    </w:pPr>
    <w:r w:rsidRPr="00CD6ED3">
      <w:rPr>
        <w:rFonts w:ascii="Arial" w:hAnsi="Arial" w:cs="Arial"/>
        <w:i/>
        <w:sz w:val="22"/>
        <w:szCs w:val="22"/>
      </w:rPr>
      <w:t>Projekt</w:t>
    </w:r>
  </w:p>
  <w:p w:rsidR="004F4606" w:rsidRDefault="004F46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5">
    <w:nsid w:val="00000006"/>
    <w:multiLevelType w:val="singleLevel"/>
    <w:tmpl w:val="ED16294E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9D7AD08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13">
    <w:nsid w:val="00000010"/>
    <w:multiLevelType w:val="multilevel"/>
    <w:tmpl w:val="B2D08474"/>
    <w:name w:val="WW8Num34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>
    <w:nsid w:val="00000016"/>
    <w:multiLevelType w:val="multilevel"/>
    <w:tmpl w:val="88AE1E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5">
    <w:nsid w:val="0000001D"/>
    <w:multiLevelType w:val="single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2"/>
    <w:multiLevelType w:val="multilevel"/>
    <w:tmpl w:val="26E4522E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</w:lvl>
  </w:abstractNum>
  <w:abstractNum w:abstractNumId="31">
    <w:nsid w:val="00000024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71725B8"/>
    <w:multiLevelType w:val="hybridMultilevel"/>
    <w:tmpl w:val="97448774"/>
    <w:name w:val="WW8Num3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AB60BF1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0D4113"/>
    <w:multiLevelType w:val="hybridMultilevel"/>
    <w:tmpl w:val="7DC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921946"/>
    <w:multiLevelType w:val="hybridMultilevel"/>
    <w:tmpl w:val="9272B152"/>
    <w:name w:val="WW8Num242"/>
    <w:lvl w:ilvl="0" w:tplc="20BC42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B44B1C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0A00ED"/>
    <w:multiLevelType w:val="multilevel"/>
    <w:tmpl w:val="26E4522E"/>
    <w:name w:val="WW8Num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5F2C0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0">
    <w:nsid w:val="15980DBD"/>
    <w:multiLevelType w:val="hybridMultilevel"/>
    <w:tmpl w:val="9692F8DA"/>
    <w:name w:val="WW8Num93"/>
    <w:lvl w:ilvl="0" w:tplc="5E36D8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7D85FFB"/>
    <w:multiLevelType w:val="hybridMultilevel"/>
    <w:tmpl w:val="A9C21DB4"/>
    <w:name w:val="WW8Num32224"/>
    <w:lvl w:ilvl="0" w:tplc="653C3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1B5B3724"/>
    <w:multiLevelType w:val="multilevel"/>
    <w:tmpl w:val="FA925952"/>
    <w:name w:val="WW8Num3422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BF23FE3"/>
    <w:multiLevelType w:val="hybridMultilevel"/>
    <w:tmpl w:val="5300A93A"/>
    <w:lvl w:ilvl="0" w:tplc="FB36F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3A0106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E0E58"/>
    <w:multiLevelType w:val="hybridMultilevel"/>
    <w:tmpl w:val="E74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CA6816"/>
    <w:multiLevelType w:val="hybridMultilevel"/>
    <w:tmpl w:val="A92A4DDE"/>
    <w:name w:val="WW8Num282"/>
    <w:lvl w:ilvl="0" w:tplc="81C870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DC2557"/>
    <w:multiLevelType w:val="hybridMultilevel"/>
    <w:tmpl w:val="550AF47C"/>
    <w:name w:val="WW8Num92"/>
    <w:lvl w:ilvl="0" w:tplc="B7DC08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51785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9">
    <w:nsid w:val="2A9976B5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114E95"/>
    <w:multiLevelType w:val="hybridMultilevel"/>
    <w:tmpl w:val="80E2C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846B29"/>
    <w:multiLevelType w:val="hybridMultilevel"/>
    <w:tmpl w:val="981AC3BA"/>
    <w:lvl w:ilvl="0" w:tplc="B6CEAE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CF162E"/>
    <w:multiLevelType w:val="hybridMultilevel"/>
    <w:tmpl w:val="362EF748"/>
    <w:name w:val="WW8Num32223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AB5652"/>
    <w:multiLevelType w:val="hybridMultilevel"/>
    <w:tmpl w:val="683A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FD37AE"/>
    <w:multiLevelType w:val="hybridMultilevel"/>
    <w:tmpl w:val="F2381694"/>
    <w:name w:val="WW8Num933"/>
    <w:lvl w:ilvl="0" w:tplc="395E5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047A23"/>
    <w:multiLevelType w:val="hybridMultilevel"/>
    <w:tmpl w:val="33E2E9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68E360C"/>
    <w:multiLevelType w:val="hybridMultilevel"/>
    <w:tmpl w:val="79BA365A"/>
    <w:lvl w:ilvl="0" w:tplc="E16A5A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384624A1"/>
    <w:multiLevelType w:val="hybridMultilevel"/>
    <w:tmpl w:val="C6C04E30"/>
    <w:name w:val="WW8Num344"/>
    <w:lvl w:ilvl="0" w:tplc="EC8EAE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A7256E"/>
    <w:multiLevelType w:val="hybridMultilevel"/>
    <w:tmpl w:val="BCCEAFFC"/>
    <w:name w:val="WW8Num372"/>
    <w:lvl w:ilvl="0" w:tplc="622C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49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D478D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0">
    <w:nsid w:val="3FC34D7E"/>
    <w:multiLevelType w:val="hybridMultilevel"/>
    <w:tmpl w:val="389413F6"/>
    <w:name w:val="WW8Num32222"/>
    <w:lvl w:ilvl="0" w:tplc="FDC6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CE567B"/>
    <w:multiLevelType w:val="multilevel"/>
    <w:tmpl w:val="6406AB1A"/>
    <w:name w:val="WW8Num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AAF50B9"/>
    <w:multiLevelType w:val="hybridMultilevel"/>
    <w:tmpl w:val="1BC016DA"/>
    <w:name w:val="WW8Num283"/>
    <w:lvl w:ilvl="0" w:tplc="92C2B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693F8D"/>
    <w:multiLevelType w:val="hybridMultilevel"/>
    <w:tmpl w:val="811A37DE"/>
    <w:name w:val="WW8Num103"/>
    <w:lvl w:ilvl="0" w:tplc="FDC05E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F63A24"/>
    <w:multiLevelType w:val="hybridMultilevel"/>
    <w:tmpl w:val="46B4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511D0D"/>
    <w:multiLevelType w:val="multilevel"/>
    <w:tmpl w:val="2F123E7C"/>
    <w:name w:val="WW8Num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38D18B0"/>
    <w:multiLevelType w:val="hybridMultilevel"/>
    <w:tmpl w:val="683A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5C4F3A"/>
    <w:multiLevelType w:val="multilevel"/>
    <w:tmpl w:val="9D94E2C8"/>
    <w:name w:val="WW8Num342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64846DF7"/>
    <w:multiLevelType w:val="multilevel"/>
    <w:tmpl w:val="96885628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6675575D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0">
    <w:nsid w:val="672A7ED9"/>
    <w:multiLevelType w:val="hybridMultilevel"/>
    <w:tmpl w:val="276CE85E"/>
    <w:name w:val="WW8Num322"/>
    <w:lvl w:ilvl="0" w:tplc="86FCD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8347E1"/>
    <w:multiLevelType w:val="hybridMultilevel"/>
    <w:tmpl w:val="8F38F720"/>
    <w:name w:val="WW8Num932"/>
    <w:lvl w:ilvl="0" w:tplc="DDD610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952350B"/>
    <w:multiLevelType w:val="hybridMultilevel"/>
    <w:tmpl w:val="05F87568"/>
    <w:name w:val="WW8Num2822"/>
    <w:lvl w:ilvl="0" w:tplc="16D2F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CA3C1E"/>
    <w:multiLevelType w:val="hybridMultilevel"/>
    <w:tmpl w:val="3EC4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1CC1B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383ECE"/>
    <w:multiLevelType w:val="hybridMultilevel"/>
    <w:tmpl w:val="E26A774C"/>
    <w:name w:val="WW8Num102"/>
    <w:lvl w:ilvl="0" w:tplc="03E2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F72C7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76">
    <w:nsid w:val="6EAC08D6"/>
    <w:multiLevelType w:val="hybridMultilevel"/>
    <w:tmpl w:val="44748D3A"/>
    <w:lvl w:ilvl="0" w:tplc="8C10A5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E178C1"/>
    <w:multiLevelType w:val="hybridMultilevel"/>
    <w:tmpl w:val="E2989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AA1EB7"/>
    <w:multiLevelType w:val="hybridMultilevel"/>
    <w:tmpl w:val="00227928"/>
    <w:name w:val="WW8Num373"/>
    <w:lvl w:ilvl="0" w:tplc="73E6D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3A6F6F"/>
    <w:multiLevelType w:val="hybridMultilevel"/>
    <w:tmpl w:val="93F6C66E"/>
    <w:name w:val="WW8Num3732"/>
    <w:lvl w:ilvl="0" w:tplc="99FCC0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E73376"/>
    <w:multiLevelType w:val="hybridMultilevel"/>
    <w:tmpl w:val="F9C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E864DB"/>
    <w:multiLevelType w:val="hybridMultilevel"/>
    <w:tmpl w:val="E9807428"/>
    <w:name w:val="WW8Num2422"/>
    <w:lvl w:ilvl="0" w:tplc="416C58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547E2C"/>
    <w:multiLevelType w:val="hybridMultilevel"/>
    <w:tmpl w:val="C35AEA94"/>
    <w:name w:val="WW8Num3222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D8B04B7"/>
    <w:multiLevelType w:val="hybridMultilevel"/>
    <w:tmpl w:val="1752F28C"/>
    <w:name w:val="WW8Num34222"/>
    <w:lvl w:ilvl="0" w:tplc="14F8C8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8"/>
  </w:num>
  <w:num w:numId="5">
    <w:abstractNumId w:val="31"/>
  </w:num>
  <w:num w:numId="6">
    <w:abstractNumId w:val="55"/>
  </w:num>
  <w:num w:numId="7">
    <w:abstractNumId w:val="50"/>
  </w:num>
  <w:num w:numId="8">
    <w:abstractNumId w:val="56"/>
  </w:num>
  <w:num w:numId="9">
    <w:abstractNumId w:val="80"/>
  </w:num>
  <w:num w:numId="10">
    <w:abstractNumId w:val="73"/>
  </w:num>
  <w:num w:numId="11">
    <w:abstractNumId w:val="76"/>
  </w:num>
  <w:num w:numId="12">
    <w:abstractNumId w:val="64"/>
  </w:num>
  <w:num w:numId="13">
    <w:abstractNumId w:val="34"/>
  </w:num>
  <w:num w:numId="14">
    <w:abstractNumId w:val="53"/>
  </w:num>
  <w:num w:numId="15">
    <w:abstractNumId w:val="49"/>
  </w:num>
  <w:num w:numId="16">
    <w:abstractNumId w:val="37"/>
  </w:num>
  <w:num w:numId="17">
    <w:abstractNumId w:val="48"/>
  </w:num>
  <w:num w:numId="18">
    <w:abstractNumId w:val="59"/>
  </w:num>
  <w:num w:numId="19">
    <w:abstractNumId w:val="39"/>
  </w:num>
  <w:num w:numId="20">
    <w:abstractNumId w:val="69"/>
  </w:num>
  <w:num w:numId="21">
    <w:abstractNumId w:val="75"/>
  </w:num>
  <w:num w:numId="22">
    <w:abstractNumId w:val="45"/>
  </w:num>
  <w:num w:numId="23">
    <w:abstractNumId w:val="33"/>
  </w:num>
  <w:num w:numId="24">
    <w:abstractNumId w:val="66"/>
  </w:num>
  <w:num w:numId="25">
    <w:abstractNumId w:val="35"/>
  </w:num>
  <w:num w:numId="26">
    <w:abstractNumId w:val="44"/>
  </w:num>
  <w:num w:numId="27">
    <w:abstractNumId w:val="51"/>
  </w:num>
  <w:num w:numId="28">
    <w:abstractNumId w:val="77"/>
  </w:num>
  <w:num w:numId="2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D5D"/>
    <w:rsid w:val="0000023C"/>
    <w:rsid w:val="0000163D"/>
    <w:rsid w:val="000017EE"/>
    <w:rsid w:val="00001CD0"/>
    <w:rsid w:val="00003026"/>
    <w:rsid w:val="00003FB2"/>
    <w:rsid w:val="000051A7"/>
    <w:rsid w:val="00005DDE"/>
    <w:rsid w:val="00006E8F"/>
    <w:rsid w:val="0000748C"/>
    <w:rsid w:val="00007CE5"/>
    <w:rsid w:val="00011AF6"/>
    <w:rsid w:val="00013183"/>
    <w:rsid w:val="0001366A"/>
    <w:rsid w:val="000136F1"/>
    <w:rsid w:val="000139A0"/>
    <w:rsid w:val="00013A5A"/>
    <w:rsid w:val="00016AF1"/>
    <w:rsid w:val="00017BEF"/>
    <w:rsid w:val="000217DB"/>
    <w:rsid w:val="000218E5"/>
    <w:rsid w:val="0002243B"/>
    <w:rsid w:val="00025310"/>
    <w:rsid w:val="00026BD9"/>
    <w:rsid w:val="00030A52"/>
    <w:rsid w:val="00030C85"/>
    <w:rsid w:val="000334DF"/>
    <w:rsid w:val="0003359F"/>
    <w:rsid w:val="00033C95"/>
    <w:rsid w:val="00033E72"/>
    <w:rsid w:val="000364B1"/>
    <w:rsid w:val="00044EAC"/>
    <w:rsid w:val="0004517A"/>
    <w:rsid w:val="0004560E"/>
    <w:rsid w:val="00045827"/>
    <w:rsid w:val="00046992"/>
    <w:rsid w:val="00046EA4"/>
    <w:rsid w:val="00051F35"/>
    <w:rsid w:val="00053F47"/>
    <w:rsid w:val="0005464B"/>
    <w:rsid w:val="00054994"/>
    <w:rsid w:val="00054EF5"/>
    <w:rsid w:val="000557F8"/>
    <w:rsid w:val="00055BE8"/>
    <w:rsid w:val="0006229D"/>
    <w:rsid w:val="00064B09"/>
    <w:rsid w:val="00066188"/>
    <w:rsid w:val="00067CE5"/>
    <w:rsid w:val="00067E0F"/>
    <w:rsid w:val="00071080"/>
    <w:rsid w:val="00071409"/>
    <w:rsid w:val="00072161"/>
    <w:rsid w:val="00072943"/>
    <w:rsid w:val="00072ECF"/>
    <w:rsid w:val="00073CA9"/>
    <w:rsid w:val="00075EA3"/>
    <w:rsid w:val="000773A9"/>
    <w:rsid w:val="00080B9E"/>
    <w:rsid w:val="00080F6C"/>
    <w:rsid w:val="00081F82"/>
    <w:rsid w:val="00082210"/>
    <w:rsid w:val="00084C14"/>
    <w:rsid w:val="00084ED0"/>
    <w:rsid w:val="00085944"/>
    <w:rsid w:val="00085F6D"/>
    <w:rsid w:val="00086B5A"/>
    <w:rsid w:val="00087CC7"/>
    <w:rsid w:val="00091192"/>
    <w:rsid w:val="000920C8"/>
    <w:rsid w:val="0009327A"/>
    <w:rsid w:val="00094C14"/>
    <w:rsid w:val="000957AD"/>
    <w:rsid w:val="000971F6"/>
    <w:rsid w:val="000A04CD"/>
    <w:rsid w:val="000A0C96"/>
    <w:rsid w:val="000A29DB"/>
    <w:rsid w:val="000A35C6"/>
    <w:rsid w:val="000A4D41"/>
    <w:rsid w:val="000B0E49"/>
    <w:rsid w:val="000B23C0"/>
    <w:rsid w:val="000B3589"/>
    <w:rsid w:val="000B5BB1"/>
    <w:rsid w:val="000B6FDD"/>
    <w:rsid w:val="000C291F"/>
    <w:rsid w:val="000C36AF"/>
    <w:rsid w:val="000C396D"/>
    <w:rsid w:val="000D0EE7"/>
    <w:rsid w:val="000D15C3"/>
    <w:rsid w:val="000D315C"/>
    <w:rsid w:val="000D4F79"/>
    <w:rsid w:val="000D6B10"/>
    <w:rsid w:val="000E046C"/>
    <w:rsid w:val="000E0480"/>
    <w:rsid w:val="000E1A65"/>
    <w:rsid w:val="000E3516"/>
    <w:rsid w:val="000E39D4"/>
    <w:rsid w:val="000E5822"/>
    <w:rsid w:val="000E7BC3"/>
    <w:rsid w:val="000F0393"/>
    <w:rsid w:val="000F1EC1"/>
    <w:rsid w:val="000F28A7"/>
    <w:rsid w:val="000F56B6"/>
    <w:rsid w:val="000F6B42"/>
    <w:rsid w:val="000F7AA1"/>
    <w:rsid w:val="00100024"/>
    <w:rsid w:val="00100A07"/>
    <w:rsid w:val="001018A4"/>
    <w:rsid w:val="00102154"/>
    <w:rsid w:val="0010276F"/>
    <w:rsid w:val="00103779"/>
    <w:rsid w:val="00103E53"/>
    <w:rsid w:val="00106BA1"/>
    <w:rsid w:val="00107BC0"/>
    <w:rsid w:val="00107E34"/>
    <w:rsid w:val="0011123D"/>
    <w:rsid w:val="00111F71"/>
    <w:rsid w:val="001121C1"/>
    <w:rsid w:val="00112D9D"/>
    <w:rsid w:val="00113C47"/>
    <w:rsid w:val="00113ECA"/>
    <w:rsid w:val="00114E20"/>
    <w:rsid w:val="001157C0"/>
    <w:rsid w:val="00117684"/>
    <w:rsid w:val="00122A7E"/>
    <w:rsid w:val="00123359"/>
    <w:rsid w:val="00125761"/>
    <w:rsid w:val="001260E0"/>
    <w:rsid w:val="00126232"/>
    <w:rsid w:val="00126B7A"/>
    <w:rsid w:val="00127D87"/>
    <w:rsid w:val="001315C2"/>
    <w:rsid w:val="00131F4D"/>
    <w:rsid w:val="00132054"/>
    <w:rsid w:val="00133706"/>
    <w:rsid w:val="00134D3B"/>
    <w:rsid w:val="00135724"/>
    <w:rsid w:val="00135971"/>
    <w:rsid w:val="001360EB"/>
    <w:rsid w:val="00136968"/>
    <w:rsid w:val="00136C6C"/>
    <w:rsid w:val="00140454"/>
    <w:rsid w:val="0014210C"/>
    <w:rsid w:val="001421DD"/>
    <w:rsid w:val="001429F2"/>
    <w:rsid w:val="00143659"/>
    <w:rsid w:val="00143772"/>
    <w:rsid w:val="00144010"/>
    <w:rsid w:val="001451F1"/>
    <w:rsid w:val="0014590A"/>
    <w:rsid w:val="001473D7"/>
    <w:rsid w:val="00147B6C"/>
    <w:rsid w:val="00147C4D"/>
    <w:rsid w:val="001504A7"/>
    <w:rsid w:val="00151723"/>
    <w:rsid w:val="00151DC5"/>
    <w:rsid w:val="00152193"/>
    <w:rsid w:val="00152CC7"/>
    <w:rsid w:val="00163EF1"/>
    <w:rsid w:val="001645A4"/>
    <w:rsid w:val="0016702B"/>
    <w:rsid w:val="00170B07"/>
    <w:rsid w:val="00171C35"/>
    <w:rsid w:val="0017727D"/>
    <w:rsid w:val="00177A54"/>
    <w:rsid w:val="0018064E"/>
    <w:rsid w:val="001807C4"/>
    <w:rsid w:val="00181D6B"/>
    <w:rsid w:val="00181FBE"/>
    <w:rsid w:val="00183408"/>
    <w:rsid w:val="00186756"/>
    <w:rsid w:val="00186D8E"/>
    <w:rsid w:val="0019078D"/>
    <w:rsid w:val="00190DF5"/>
    <w:rsid w:val="00191E6F"/>
    <w:rsid w:val="00194D23"/>
    <w:rsid w:val="00196105"/>
    <w:rsid w:val="00197C54"/>
    <w:rsid w:val="001A0ABB"/>
    <w:rsid w:val="001A1317"/>
    <w:rsid w:val="001A14A9"/>
    <w:rsid w:val="001A1C74"/>
    <w:rsid w:val="001A1CFD"/>
    <w:rsid w:val="001A227D"/>
    <w:rsid w:val="001A3C72"/>
    <w:rsid w:val="001A58A7"/>
    <w:rsid w:val="001A72C7"/>
    <w:rsid w:val="001B0680"/>
    <w:rsid w:val="001B0D7E"/>
    <w:rsid w:val="001B0FE3"/>
    <w:rsid w:val="001B2AEC"/>
    <w:rsid w:val="001B3EB4"/>
    <w:rsid w:val="001B48F7"/>
    <w:rsid w:val="001B5A97"/>
    <w:rsid w:val="001B6188"/>
    <w:rsid w:val="001B635C"/>
    <w:rsid w:val="001B78FE"/>
    <w:rsid w:val="001B7B2C"/>
    <w:rsid w:val="001B7B80"/>
    <w:rsid w:val="001C14B3"/>
    <w:rsid w:val="001C19ED"/>
    <w:rsid w:val="001C32A1"/>
    <w:rsid w:val="001C5236"/>
    <w:rsid w:val="001D148A"/>
    <w:rsid w:val="001D4FE7"/>
    <w:rsid w:val="001D6FAA"/>
    <w:rsid w:val="001E2D9A"/>
    <w:rsid w:val="001E39A7"/>
    <w:rsid w:val="001E70F7"/>
    <w:rsid w:val="001E7380"/>
    <w:rsid w:val="001E76B7"/>
    <w:rsid w:val="001F0963"/>
    <w:rsid w:val="001F1298"/>
    <w:rsid w:val="001F1736"/>
    <w:rsid w:val="001F201E"/>
    <w:rsid w:val="001F2DDE"/>
    <w:rsid w:val="001F33BB"/>
    <w:rsid w:val="001F34D4"/>
    <w:rsid w:val="001F4443"/>
    <w:rsid w:val="001F4447"/>
    <w:rsid w:val="001F50B6"/>
    <w:rsid w:val="001F5515"/>
    <w:rsid w:val="001F7306"/>
    <w:rsid w:val="002006AA"/>
    <w:rsid w:val="00201009"/>
    <w:rsid w:val="00206B49"/>
    <w:rsid w:val="00206CDD"/>
    <w:rsid w:val="00207EA2"/>
    <w:rsid w:val="00210514"/>
    <w:rsid w:val="00210830"/>
    <w:rsid w:val="00212720"/>
    <w:rsid w:val="00212748"/>
    <w:rsid w:val="002147CB"/>
    <w:rsid w:val="00220616"/>
    <w:rsid w:val="0022094C"/>
    <w:rsid w:val="00220ED2"/>
    <w:rsid w:val="00220FD6"/>
    <w:rsid w:val="002214E1"/>
    <w:rsid w:val="002217BE"/>
    <w:rsid w:val="00221C9D"/>
    <w:rsid w:val="00222E96"/>
    <w:rsid w:val="00223B16"/>
    <w:rsid w:val="00224832"/>
    <w:rsid w:val="00226D43"/>
    <w:rsid w:val="002318F2"/>
    <w:rsid w:val="00234729"/>
    <w:rsid w:val="0023598A"/>
    <w:rsid w:val="00235D94"/>
    <w:rsid w:val="00241790"/>
    <w:rsid w:val="0024342C"/>
    <w:rsid w:val="0024505A"/>
    <w:rsid w:val="00245166"/>
    <w:rsid w:val="00245F73"/>
    <w:rsid w:val="00246723"/>
    <w:rsid w:val="00246738"/>
    <w:rsid w:val="00250071"/>
    <w:rsid w:val="002526F1"/>
    <w:rsid w:val="0025390F"/>
    <w:rsid w:val="0025608A"/>
    <w:rsid w:val="0026055E"/>
    <w:rsid w:val="002628D9"/>
    <w:rsid w:val="0026337D"/>
    <w:rsid w:val="00263693"/>
    <w:rsid w:val="0026600D"/>
    <w:rsid w:val="00267176"/>
    <w:rsid w:val="00267537"/>
    <w:rsid w:val="00270D78"/>
    <w:rsid w:val="00272F01"/>
    <w:rsid w:val="00275226"/>
    <w:rsid w:val="00275BD7"/>
    <w:rsid w:val="00277E49"/>
    <w:rsid w:val="00280A66"/>
    <w:rsid w:val="00280E7A"/>
    <w:rsid w:val="0028269A"/>
    <w:rsid w:val="0028270D"/>
    <w:rsid w:val="00285786"/>
    <w:rsid w:val="0028723F"/>
    <w:rsid w:val="00287369"/>
    <w:rsid w:val="00287F48"/>
    <w:rsid w:val="002902A3"/>
    <w:rsid w:val="00291831"/>
    <w:rsid w:val="00291E3E"/>
    <w:rsid w:val="002928AF"/>
    <w:rsid w:val="00292EF9"/>
    <w:rsid w:val="002956B6"/>
    <w:rsid w:val="0029701B"/>
    <w:rsid w:val="00297A6A"/>
    <w:rsid w:val="00297E2B"/>
    <w:rsid w:val="002A14FB"/>
    <w:rsid w:val="002A28C6"/>
    <w:rsid w:val="002A2A86"/>
    <w:rsid w:val="002A4F91"/>
    <w:rsid w:val="002A5147"/>
    <w:rsid w:val="002A5EA4"/>
    <w:rsid w:val="002A74FB"/>
    <w:rsid w:val="002A76DA"/>
    <w:rsid w:val="002B074D"/>
    <w:rsid w:val="002B1722"/>
    <w:rsid w:val="002B50F1"/>
    <w:rsid w:val="002B55CC"/>
    <w:rsid w:val="002B780F"/>
    <w:rsid w:val="002C030B"/>
    <w:rsid w:val="002C29AF"/>
    <w:rsid w:val="002C44F8"/>
    <w:rsid w:val="002C6212"/>
    <w:rsid w:val="002D19A3"/>
    <w:rsid w:val="002D42DA"/>
    <w:rsid w:val="002D651E"/>
    <w:rsid w:val="002D6A1C"/>
    <w:rsid w:val="002D77C7"/>
    <w:rsid w:val="002E1EFB"/>
    <w:rsid w:val="002E54C6"/>
    <w:rsid w:val="002F0E3B"/>
    <w:rsid w:val="002F1853"/>
    <w:rsid w:val="002F2D22"/>
    <w:rsid w:val="002F6F27"/>
    <w:rsid w:val="003009A0"/>
    <w:rsid w:val="00302759"/>
    <w:rsid w:val="00302B94"/>
    <w:rsid w:val="00303FF0"/>
    <w:rsid w:val="003056E3"/>
    <w:rsid w:val="003058B9"/>
    <w:rsid w:val="00305C5D"/>
    <w:rsid w:val="00307299"/>
    <w:rsid w:val="00307BFA"/>
    <w:rsid w:val="00310454"/>
    <w:rsid w:val="00311A38"/>
    <w:rsid w:val="00313F2A"/>
    <w:rsid w:val="003156E1"/>
    <w:rsid w:val="003156F5"/>
    <w:rsid w:val="00316376"/>
    <w:rsid w:val="003165FF"/>
    <w:rsid w:val="00316666"/>
    <w:rsid w:val="00316C0E"/>
    <w:rsid w:val="0032036A"/>
    <w:rsid w:val="003209A2"/>
    <w:rsid w:val="00323881"/>
    <w:rsid w:val="00323FD8"/>
    <w:rsid w:val="003249F5"/>
    <w:rsid w:val="00324EB6"/>
    <w:rsid w:val="003268B4"/>
    <w:rsid w:val="00327479"/>
    <w:rsid w:val="00331D50"/>
    <w:rsid w:val="003339B9"/>
    <w:rsid w:val="00335157"/>
    <w:rsid w:val="0033756F"/>
    <w:rsid w:val="00337EDC"/>
    <w:rsid w:val="00340E0D"/>
    <w:rsid w:val="00341C3D"/>
    <w:rsid w:val="00343162"/>
    <w:rsid w:val="00344077"/>
    <w:rsid w:val="003458B3"/>
    <w:rsid w:val="00346778"/>
    <w:rsid w:val="00346F63"/>
    <w:rsid w:val="00350751"/>
    <w:rsid w:val="00352C47"/>
    <w:rsid w:val="00353287"/>
    <w:rsid w:val="00353E32"/>
    <w:rsid w:val="00356215"/>
    <w:rsid w:val="003567E0"/>
    <w:rsid w:val="003572BB"/>
    <w:rsid w:val="0036021B"/>
    <w:rsid w:val="00360615"/>
    <w:rsid w:val="00360DC0"/>
    <w:rsid w:val="003616EA"/>
    <w:rsid w:val="00361A4D"/>
    <w:rsid w:val="00363968"/>
    <w:rsid w:val="003643C3"/>
    <w:rsid w:val="0036528C"/>
    <w:rsid w:val="00365637"/>
    <w:rsid w:val="00365861"/>
    <w:rsid w:val="003670BF"/>
    <w:rsid w:val="003675E5"/>
    <w:rsid w:val="0037319A"/>
    <w:rsid w:val="0037396C"/>
    <w:rsid w:val="00375101"/>
    <w:rsid w:val="003758EC"/>
    <w:rsid w:val="00384FC9"/>
    <w:rsid w:val="00386C6E"/>
    <w:rsid w:val="0039508B"/>
    <w:rsid w:val="00395168"/>
    <w:rsid w:val="003A1385"/>
    <w:rsid w:val="003A23E6"/>
    <w:rsid w:val="003A5288"/>
    <w:rsid w:val="003A61C4"/>
    <w:rsid w:val="003B20A5"/>
    <w:rsid w:val="003B53B6"/>
    <w:rsid w:val="003B6402"/>
    <w:rsid w:val="003B700C"/>
    <w:rsid w:val="003B7BF3"/>
    <w:rsid w:val="003C067F"/>
    <w:rsid w:val="003C1CC1"/>
    <w:rsid w:val="003C2123"/>
    <w:rsid w:val="003C2172"/>
    <w:rsid w:val="003C4338"/>
    <w:rsid w:val="003C43F5"/>
    <w:rsid w:val="003C4984"/>
    <w:rsid w:val="003C7AD0"/>
    <w:rsid w:val="003D09B1"/>
    <w:rsid w:val="003D0F11"/>
    <w:rsid w:val="003D4C20"/>
    <w:rsid w:val="003D5226"/>
    <w:rsid w:val="003D6ABE"/>
    <w:rsid w:val="003D6C85"/>
    <w:rsid w:val="003D6DE3"/>
    <w:rsid w:val="003E053B"/>
    <w:rsid w:val="003E1D58"/>
    <w:rsid w:val="003E1DCB"/>
    <w:rsid w:val="003E2F39"/>
    <w:rsid w:val="003E41E3"/>
    <w:rsid w:val="003E4A7D"/>
    <w:rsid w:val="003E4E71"/>
    <w:rsid w:val="003F034A"/>
    <w:rsid w:val="003F24BE"/>
    <w:rsid w:val="003F57F9"/>
    <w:rsid w:val="003F65CF"/>
    <w:rsid w:val="004000C1"/>
    <w:rsid w:val="004016AA"/>
    <w:rsid w:val="00401CC2"/>
    <w:rsid w:val="00402573"/>
    <w:rsid w:val="0040472A"/>
    <w:rsid w:val="00406F2D"/>
    <w:rsid w:val="004105AA"/>
    <w:rsid w:val="00411B0C"/>
    <w:rsid w:val="00413509"/>
    <w:rsid w:val="00420CBA"/>
    <w:rsid w:val="004218A3"/>
    <w:rsid w:val="00422495"/>
    <w:rsid w:val="00425BFA"/>
    <w:rsid w:val="0042665A"/>
    <w:rsid w:val="00432585"/>
    <w:rsid w:val="00432CAC"/>
    <w:rsid w:val="004337E8"/>
    <w:rsid w:val="00434EC9"/>
    <w:rsid w:val="004357EF"/>
    <w:rsid w:val="004445DA"/>
    <w:rsid w:val="00445FE6"/>
    <w:rsid w:val="004463AA"/>
    <w:rsid w:val="00447400"/>
    <w:rsid w:val="004476CF"/>
    <w:rsid w:val="004523A9"/>
    <w:rsid w:val="004561F2"/>
    <w:rsid w:val="004578FE"/>
    <w:rsid w:val="004601AF"/>
    <w:rsid w:val="00461EDB"/>
    <w:rsid w:val="004625A8"/>
    <w:rsid w:val="00462D75"/>
    <w:rsid w:val="00464F4A"/>
    <w:rsid w:val="00465DB8"/>
    <w:rsid w:val="004670AD"/>
    <w:rsid w:val="0047066E"/>
    <w:rsid w:val="00471864"/>
    <w:rsid w:val="00473807"/>
    <w:rsid w:val="004749B9"/>
    <w:rsid w:val="00474E4B"/>
    <w:rsid w:val="0047509C"/>
    <w:rsid w:val="00481C38"/>
    <w:rsid w:val="00482C1F"/>
    <w:rsid w:val="00483F91"/>
    <w:rsid w:val="00484584"/>
    <w:rsid w:val="0048525B"/>
    <w:rsid w:val="00485BFD"/>
    <w:rsid w:val="00486ED4"/>
    <w:rsid w:val="00494D06"/>
    <w:rsid w:val="004966DE"/>
    <w:rsid w:val="00497088"/>
    <w:rsid w:val="004A4B0F"/>
    <w:rsid w:val="004A5A8C"/>
    <w:rsid w:val="004B0B55"/>
    <w:rsid w:val="004B5479"/>
    <w:rsid w:val="004B7200"/>
    <w:rsid w:val="004C0C01"/>
    <w:rsid w:val="004C1C0C"/>
    <w:rsid w:val="004C1C77"/>
    <w:rsid w:val="004C5C47"/>
    <w:rsid w:val="004C67B4"/>
    <w:rsid w:val="004C6CB0"/>
    <w:rsid w:val="004C7985"/>
    <w:rsid w:val="004D0265"/>
    <w:rsid w:val="004D526C"/>
    <w:rsid w:val="004D61C6"/>
    <w:rsid w:val="004D6621"/>
    <w:rsid w:val="004D6BCF"/>
    <w:rsid w:val="004E0E8D"/>
    <w:rsid w:val="004E3098"/>
    <w:rsid w:val="004E30A9"/>
    <w:rsid w:val="004E3863"/>
    <w:rsid w:val="004E5F0C"/>
    <w:rsid w:val="004E6588"/>
    <w:rsid w:val="004F146F"/>
    <w:rsid w:val="004F1860"/>
    <w:rsid w:val="004F2450"/>
    <w:rsid w:val="004F329C"/>
    <w:rsid w:val="004F4117"/>
    <w:rsid w:val="004F4606"/>
    <w:rsid w:val="004F47FC"/>
    <w:rsid w:val="004F52CD"/>
    <w:rsid w:val="004F5599"/>
    <w:rsid w:val="00501888"/>
    <w:rsid w:val="005033DB"/>
    <w:rsid w:val="00503E1A"/>
    <w:rsid w:val="00506ECB"/>
    <w:rsid w:val="00507BA2"/>
    <w:rsid w:val="00512000"/>
    <w:rsid w:val="00513DEF"/>
    <w:rsid w:val="005150FD"/>
    <w:rsid w:val="005153BF"/>
    <w:rsid w:val="00515C77"/>
    <w:rsid w:val="0052129B"/>
    <w:rsid w:val="005217DB"/>
    <w:rsid w:val="005240C4"/>
    <w:rsid w:val="00524BAD"/>
    <w:rsid w:val="00525167"/>
    <w:rsid w:val="005264B3"/>
    <w:rsid w:val="00530B90"/>
    <w:rsid w:val="00530CBF"/>
    <w:rsid w:val="005333E3"/>
    <w:rsid w:val="00533927"/>
    <w:rsid w:val="00535899"/>
    <w:rsid w:val="00535A6A"/>
    <w:rsid w:val="00536AE9"/>
    <w:rsid w:val="00537A37"/>
    <w:rsid w:val="00541222"/>
    <w:rsid w:val="0054280A"/>
    <w:rsid w:val="00545C5A"/>
    <w:rsid w:val="00545E63"/>
    <w:rsid w:val="00547143"/>
    <w:rsid w:val="005478F9"/>
    <w:rsid w:val="00550511"/>
    <w:rsid w:val="00554DF2"/>
    <w:rsid w:val="00554F7C"/>
    <w:rsid w:val="00555842"/>
    <w:rsid w:val="00556FF4"/>
    <w:rsid w:val="0055760C"/>
    <w:rsid w:val="00557E4D"/>
    <w:rsid w:val="005609CE"/>
    <w:rsid w:val="005619DD"/>
    <w:rsid w:val="0056215D"/>
    <w:rsid w:val="00563862"/>
    <w:rsid w:val="0056414F"/>
    <w:rsid w:val="005644E5"/>
    <w:rsid w:val="0056517D"/>
    <w:rsid w:val="00565B92"/>
    <w:rsid w:val="00567B56"/>
    <w:rsid w:val="00570186"/>
    <w:rsid w:val="00570BDF"/>
    <w:rsid w:val="0057153B"/>
    <w:rsid w:val="005717B1"/>
    <w:rsid w:val="005725FF"/>
    <w:rsid w:val="00573F6C"/>
    <w:rsid w:val="00575845"/>
    <w:rsid w:val="005759DA"/>
    <w:rsid w:val="0057605A"/>
    <w:rsid w:val="00576A66"/>
    <w:rsid w:val="0058078D"/>
    <w:rsid w:val="0058711D"/>
    <w:rsid w:val="005878C2"/>
    <w:rsid w:val="005914B6"/>
    <w:rsid w:val="00591A89"/>
    <w:rsid w:val="00591AF2"/>
    <w:rsid w:val="005935DC"/>
    <w:rsid w:val="00595AA1"/>
    <w:rsid w:val="00596075"/>
    <w:rsid w:val="005A2ADC"/>
    <w:rsid w:val="005A3295"/>
    <w:rsid w:val="005A5193"/>
    <w:rsid w:val="005B0CAA"/>
    <w:rsid w:val="005B2500"/>
    <w:rsid w:val="005B31C1"/>
    <w:rsid w:val="005B49E7"/>
    <w:rsid w:val="005B4E63"/>
    <w:rsid w:val="005B519E"/>
    <w:rsid w:val="005B6905"/>
    <w:rsid w:val="005C3070"/>
    <w:rsid w:val="005C6108"/>
    <w:rsid w:val="005C6FA1"/>
    <w:rsid w:val="005D075E"/>
    <w:rsid w:val="005D137A"/>
    <w:rsid w:val="005D1DD3"/>
    <w:rsid w:val="005D1FB3"/>
    <w:rsid w:val="005D6593"/>
    <w:rsid w:val="005E1ED0"/>
    <w:rsid w:val="005E2D3E"/>
    <w:rsid w:val="005E52CA"/>
    <w:rsid w:val="005E65EA"/>
    <w:rsid w:val="005F0A91"/>
    <w:rsid w:val="005F0CCF"/>
    <w:rsid w:val="005F158D"/>
    <w:rsid w:val="005F1E8D"/>
    <w:rsid w:val="005F3BFC"/>
    <w:rsid w:val="005F4CA2"/>
    <w:rsid w:val="005F6537"/>
    <w:rsid w:val="005F68A0"/>
    <w:rsid w:val="005F6D60"/>
    <w:rsid w:val="005F7769"/>
    <w:rsid w:val="00601914"/>
    <w:rsid w:val="006070C4"/>
    <w:rsid w:val="00611044"/>
    <w:rsid w:val="006168C6"/>
    <w:rsid w:val="00616EDF"/>
    <w:rsid w:val="006175F9"/>
    <w:rsid w:val="006176C1"/>
    <w:rsid w:val="00621E5F"/>
    <w:rsid w:val="00623A82"/>
    <w:rsid w:val="006270EC"/>
    <w:rsid w:val="00627A41"/>
    <w:rsid w:val="00632E48"/>
    <w:rsid w:val="00633BB1"/>
    <w:rsid w:val="00633DCE"/>
    <w:rsid w:val="006341FA"/>
    <w:rsid w:val="00634D12"/>
    <w:rsid w:val="00634E0F"/>
    <w:rsid w:val="006355AE"/>
    <w:rsid w:val="00636F3C"/>
    <w:rsid w:val="006379DB"/>
    <w:rsid w:val="00637EB0"/>
    <w:rsid w:val="0064168C"/>
    <w:rsid w:val="0064206F"/>
    <w:rsid w:val="0064208B"/>
    <w:rsid w:val="00642C91"/>
    <w:rsid w:val="00643646"/>
    <w:rsid w:val="00646F8F"/>
    <w:rsid w:val="00651D1A"/>
    <w:rsid w:val="00657152"/>
    <w:rsid w:val="0065727C"/>
    <w:rsid w:val="0066222A"/>
    <w:rsid w:val="00663C68"/>
    <w:rsid w:val="00664482"/>
    <w:rsid w:val="006659FE"/>
    <w:rsid w:val="00667FC3"/>
    <w:rsid w:val="00670B99"/>
    <w:rsid w:val="00671D32"/>
    <w:rsid w:val="0067663F"/>
    <w:rsid w:val="006777A2"/>
    <w:rsid w:val="00677FA8"/>
    <w:rsid w:val="00677FB7"/>
    <w:rsid w:val="00681141"/>
    <w:rsid w:val="006826C6"/>
    <w:rsid w:val="00683814"/>
    <w:rsid w:val="006860BC"/>
    <w:rsid w:val="00686638"/>
    <w:rsid w:val="00687D6A"/>
    <w:rsid w:val="006907C4"/>
    <w:rsid w:val="006909C5"/>
    <w:rsid w:val="006941CF"/>
    <w:rsid w:val="0069433E"/>
    <w:rsid w:val="006952AC"/>
    <w:rsid w:val="0069530B"/>
    <w:rsid w:val="00695666"/>
    <w:rsid w:val="006A2BFB"/>
    <w:rsid w:val="006A3290"/>
    <w:rsid w:val="006A5ECA"/>
    <w:rsid w:val="006B00BD"/>
    <w:rsid w:val="006B2019"/>
    <w:rsid w:val="006B22F7"/>
    <w:rsid w:val="006B35C6"/>
    <w:rsid w:val="006B3D84"/>
    <w:rsid w:val="006B4443"/>
    <w:rsid w:val="006B49CF"/>
    <w:rsid w:val="006B4ADE"/>
    <w:rsid w:val="006B56DF"/>
    <w:rsid w:val="006B7187"/>
    <w:rsid w:val="006B76F0"/>
    <w:rsid w:val="006C115A"/>
    <w:rsid w:val="006C132D"/>
    <w:rsid w:val="006C6598"/>
    <w:rsid w:val="006D0887"/>
    <w:rsid w:val="006D312A"/>
    <w:rsid w:val="006D318E"/>
    <w:rsid w:val="006D4E6A"/>
    <w:rsid w:val="006D5319"/>
    <w:rsid w:val="006D750C"/>
    <w:rsid w:val="006E0590"/>
    <w:rsid w:val="006E19C4"/>
    <w:rsid w:val="006E1A25"/>
    <w:rsid w:val="006E33B7"/>
    <w:rsid w:val="006E646F"/>
    <w:rsid w:val="006E7584"/>
    <w:rsid w:val="006F3DE4"/>
    <w:rsid w:val="006F455E"/>
    <w:rsid w:val="006F5F09"/>
    <w:rsid w:val="006F791B"/>
    <w:rsid w:val="006F7CF4"/>
    <w:rsid w:val="006F7DAA"/>
    <w:rsid w:val="0070011D"/>
    <w:rsid w:val="00704BB1"/>
    <w:rsid w:val="00706434"/>
    <w:rsid w:val="00706CA0"/>
    <w:rsid w:val="007114C1"/>
    <w:rsid w:val="00712B71"/>
    <w:rsid w:val="00713AE5"/>
    <w:rsid w:val="00713C16"/>
    <w:rsid w:val="00713F19"/>
    <w:rsid w:val="00720279"/>
    <w:rsid w:val="007207F0"/>
    <w:rsid w:val="0072170B"/>
    <w:rsid w:val="007220AF"/>
    <w:rsid w:val="00724F69"/>
    <w:rsid w:val="00726C5E"/>
    <w:rsid w:val="00726E02"/>
    <w:rsid w:val="00727C68"/>
    <w:rsid w:val="00730DC5"/>
    <w:rsid w:val="00731A67"/>
    <w:rsid w:val="00734AB8"/>
    <w:rsid w:val="00735AFD"/>
    <w:rsid w:val="00735D4B"/>
    <w:rsid w:val="0073770D"/>
    <w:rsid w:val="007438DF"/>
    <w:rsid w:val="00747E83"/>
    <w:rsid w:val="00754789"/>
    <w:rsid w:val="00754DBA"/>
    <w:rsid w:val="00755197"/>
    <w:rsid w:val="00756DD9"/>
    <w:rsid w:val="0076091B"/>
    <w:rsid w:val="00765569"/>
    <w:rsid w:val="00765B3B"/>
    <w:rsid w:val="007664CC"/>
    <w:rsid w:val="007667EC"/>
    <w:rsid w:val="0077164A"/>
    <w:rsid w:val="00771BA1"/>
    <w:rsid w:val="00772356"/>
    <w:rsid w:val="00774408"/>
    <w:rsid w:val="00776485"/>
    <w:rsid w:val="00780043"/>
    <w:rsid w:val="007853A8"/>
    <w:rsid w:val="00785C17"/>
    <w:rsid w:val="00786F25"/>
    <w:rsid w:val="0079219C"/>
    <w:rsid w:val="00795484"/>
    <w:rsid w:val="007955E4"/>
    <w:rsid w:val="007964C2"/>
    <w:rsid w:val="00797D93"/>
    <w:rsid w:val="007A1680"/>
    <w:rsid w:val="007A269F"/>
    <w:rsid w:val="007A29AE"/>
    <w:rsid w:val="007A2A1C"/>
    <w:rsid w:val="007A4D5D"/>
    <w:rsid w:val="007A6E62"/>
    <w:rsid w:val="007B16E1"/>
    <w:rsid w:val="007B63DB"/>
    <w:rsid w:val="007B72DD"/>
    <w:rsid w:val="007C02F7"/>
    <w:rsid w:val="007C08EB"/>
    <w:rsid w:val="007C4211"/>
    <w:rsid w:val="007C4831"/>
    <w:rsid w:val="007D0C0F"/>
    <w:rsid w:val="007D198E"/>
    <w:rsid w:val="007D35C8"/>
    <w:rsid w:val="007D5D50"/>
    <w:rsid w:val="007D6DFB"/>
    <w:rsid w:val="007E1738"/>
    <w:rsid w:val="007E1DCA"/>
    <w:rsid w:val="007E21A5"/>
    <w:rsid w:val="007E2302"/>
    <w:rsid w:val="007E2C5C"/>
    <w:rsid w:val="007E3F9D"/>
    <w:rsid w:val="007E408D"/>
    <w:rsid w:val="007E4098"/>
    <w:rsid w:val="007E6BBA"/>
    <w:rsid w:val="007E70DF"/>
    <w:rsid w:val="007E7604"/>
    <w:rsid w:val="007F00ED"/>
    <w:rsid w:val="007F1973"/>
    <w:rsid w:val="007F36BE"/>
    <w:rsid w:val="007F5830"/>
    <w:rsid w:val="007F7A96"/>
    <w:rsid w:val="007F7E1E"/>
    <w:rsid w:val="00800523"/>
    <w:rsid w:val="00800900"/>
    <w:rsid w:val="00804CFA"/>
    <w:rsid w:val="00806312"/>
    <w:rsid w:val="008069AD"/>
    <w:rsid w:val="008071C8"/>
    <w:rsid w:val="00810D44"/>
    <w:rsid w:val="00812227"/>
    <w:rsid w:val="00812396"/>
    <w:rsid w:val="00812BFC"/>
    <w:rsid w:val="00815E3A"/>
    <w:rsid w:val="008170FD"/>
    <w:rsid w:val="00817DF1"/>
    <w:rsid w:val="00817E61"/>
    <w:rsid w:val="00820DFC"/>
    <w:rsid w:val="00822266"/>
    <w:rsid w:val="00826527"/>
    <w:rsid w:val="00830280"/>
    <w:rsid w:val="008314D5"/>
    <w:rsid w:val="00831F3E"/>
    <w:rsid w:val="00832293"/>
    <w:rsid w:val="008325F5"/>
    <w:rsid w:val="00833368"/>
    <w:rsid w:val="00833629"/>
    <w:rsid w:val="00834E76"/>
    <w:rsid w:val="00836369"/>
    <w:rsid w:val="00836C5C"/>
    <w:rsid w:val="00840114"/>
    <w:rsid w:val="00840D01"/>
    <w:rsid w:val="0084136A"/>
    <w:rsid w:val="008416DC"/>
    <w:rsid w:val="00844B4E"/>
    <w:rsid w:val="00845534"/>
    <w:rsid w:val="008473F8"/>
    <w:rsid w:val="0085529C"/>
    <w:rsid w:val="0085557F"/>
    <w:rsid w:val="00856A96"/>
    <w:rsid w:val="008570BB"/>
    <w:rsid w:val="008572D3"/>
    <w:rsid w:val="0086017A"/>
    <w:rsid w:val="0086160A"/>
    <w:rsid w:val="0086270B"/>
    <w:rsid w:val="00864633"/>
    <w:rsid w:val="00865930"/>
    <w:rsid w:val="008669D8"/>
    <w:rsid w:val="00866CE4"/>
    <w:rsid w:val="0087134A"/>
    <w:rsid w:val="0087162E"/>
    <w:rsid w:val="0087187B"/>
    <w:rsid w:val="00871DFE"/>
    <w:rsid w:val="0087294B"/>
    <w:rsid w:val="00872ACF"/>
    <w:rsid w:val="0087325B"/>
    <w:rsid w:val="00874CB4"/>
    <w:rsid w:val="00875BB7"/>
    <w:rsid w:val="0087604D"/>
    <w:rsid w:val="00877433"/>
    <w:rsid w:val="00877ADD"/>
    <w:rsid w:val="008801AE"/>
    <w:rsid w:val="008829DE"/>
    <w:rsid w:val="008833F8"/>
    <w:rsid w:val="008862A9"/>
    <w:rsid w:val="008871B4"/>
    <w:rsid w:val="00887491"/>
    <w:rsid w:val="00887660"/>
    <w:rsid w:val="00891275"/>
    <w:rsid w:val="00892808"/>
    <w:rsid w:val="008928E0"/>
    <w:rsid w:val="008937C4"/>
    <w:rsid w:val="00895A50"/>
    <w:rsid w:val="00896580"/>
    <w:rsid w:val="008973F3"/>
    <w:rsid w:val="00897FB3"/>
    <w:rsid w:val="008A0265"/>
    <w:rsid w:val="008A10CC"/>
    <w:rsid w:val="008A11A5"/>
    <w:rsid w:val="008A2D20"/>
    <w:rsid w:val="008A3860"/>
    <w:rsid w:val="008A43CB"/>
    <w:rsid w:val="008A5ADC"/>
    <w:rsid w:val="008A6041"/>
    <w:rsid w:val="008A64A5"/>
    <w:rsid w:val="008A7809"/>
    <w:rsid w:val="008B15C4"/>
    <w:rsid w:val="008B2FBA"/>
    <w:rsid w:val="008B5633"/>
    <w:rsid w:val="008C06E7"/>
    <w:rsid w:val="008C07A2"/>
    <w:rsid w:val="008C0A96"/>
    <w:rsid w:val="008C3EB9"/>
    <w:rsid w:val="008C5013"/>
    <w:rsid w:val="008C5F50"/>
    <w:rsid w:val="008C7553"/>
    <w:rsid w:val="008D0BC7"/>
    <w:rsid w:val="008D0C4B"/>
    <w:rsid w:val="008D1533"/>
    <w:rsid w:val="008D47EE"/>
    <w:rsid w:val="008E1DB1"/>
    <w:rsid w:val="008E21B2"/>
    <w:rsid w:val="008E3142"/>
    <w:rsid w:val="008E31E4"/>
    <w:rsid w:val="008E3289"/>
    <w:rsid w:val="008E3387"/>
    <w:rsid w:val="008E3485"/>
    <w:rsid w:val="008E3A42"/>
    <w:rsid w:val="008E4055"/>
    <w:rsid w:val="008E5AF9"/>
    <w:rsid w:val="008E5BEE"/>
    <w:rsid w:val="008E6E94"/>
    <w:rsid w:val="008E7C90"/>
    <w:rsid w:val="008F0740"/>
    <w:rsid w:val="008F1B9C"/>
    <w:rsid w:val="008F2000"/>
    <w:rsid w:val="008F47ED"/>
    <w:rsid w:val="008F5208"/>
    <w:rsid w:val="008F5449"/>
    <w:rsid w:val="008F6E1C"/>
    <w:rsid w:val="008F7A1B"/>
    <w:rsid w:val="00901880"/>
    <w:rsid w:val="00911C32"/>
    <w:rsid w:val="009237E0"/>
    <w:rsid w:val="00925506"/>
    <w:rsid w:val="00925C7F"/>
    <w:rsid w:val="00926BED"/>
    <w:rsid w:val="009303A4"/>
    <w:rsid w:val="009304C1"/>
    <w:rsid w:val="00930539"/>
    <w:rsid w:val="00932CC0"/>
    <w:rsid w:val="00933074"/>
    <w:rsid w:val="00933718"/>
    <w:rsid w:val="0093488A"/>
    <w:rsid w:val="00935412"/>
    <w:rsid w:val="009371FB"/>
    <w:rsid w:val="0093794E"/>
    <w:rsid w:val="00937A4F"/>
    <w:rsid w:val="009416DD"/>
    <w:rsid w:val="00941736"/>
    <w:rsid w:val="00942D30"/>
    <w:rsid w:val="009434B4"/>
    <w:rsid w:val="00943A6F"/>
    <w:rsid w:val="00943CB9"/>
    <w:rsid w:val="00945972"/>
    <w:rsid w:val="00946277"/>
    <w:rsid w:val="009465F1"/>
    <w:rsid w:val="00946800"/>
    <w:rsid w:val="00951F58"/>
    <w:rsid w:val="00952D56"/>
    <w:rsid w:val="00953CE2"/>
    <w:rsid w:val="00954177"/>
    <w:rsid w:val="009541D7"/>
    <w:rsid w:val="0095518C"/>
    <w:rsid w:val="0095594B"/>
    <w:rsid w:val="009574AB"/>
    <w:rsid w:val="009608B5"/>
    <w:rsid w:val="00961BA4"/>
    <w:rsid w:val="00963208"/>
    <w:rsid w:val="00963445"/>
    <w:rsid w:val="009656E8"/>
    <w:rsid w:val="0096733D"/>
    <w:rsid w:val="00972AB3"/>
    <w:rsid w:val="00972F86"/>
    <w:rsid w:val="00973A3B"/>
    <w:rsid w:val="00975C4F"/>
    <w:rsid w:val="009773BA"/>
    <w:rsid w:val="009806BC"/>
    <w:rsid w:val="009830F2"/>
    <w:rsid w:val="0098418A"/>
    <w:rsid w:val="00985C3F"/>
    <w:rsid w:val="00985C68"/>
    <w:rsid w:val="0098739C"/>
    <w:rsid w:val="00987C9C"/>
    <w:rsid w:val="00987E43"/>
    <w:rsid w:val="00990575"/>
    <w:rsid w:val="00990BF8"/>
    <w:rsid w:val="00991811"/>
    <w:rsid w:val="00996F7E"/>
    <w:rsid w:val="009A07DD"/>
    <w:rsid w:val="009A1045"/>
    <w:rsid w:val="009A150C"/>
    <w:rsid w:val="009A5A10"/>
    <w:rsid w:val="009A6D56"/>
    <w:rsid w:val="009B1DD4"/>
    <w:rsid w:val="009B1E3F"/>
    <w:rsid w:val="009B2E5A"/>
    <w:rsid w:val="009B32D1"/>
    <w:rsid w:val="009B74E7"/>
    <w:rsid w:val="009B7CED"/>
    <w:rsid w:val="009C3946"/>
    <w:rsid w:val="009C3D3D"/>
    <w:rsid w:val="009C3D86"/>
    <w:rsid w:val="009C3EB2"/>
    <w:rsid w:val="009C4988"/>
    <w:rsid w:val="009D1C19"/>
    <w:rsid w:val="009D25B2"/>
    <w:rsid w:val="009D3188"/>
    <w:rsid w:val="009D3691"/>
    <w:rsid w:val="009D461B"/>
    <w:rsid w:val="009D5AE2"/>
    <w:rsid w:val="009D61E1"/>
    <w:rsid w:val="009D63C6"/>
    <w:rsid w:val="009D676A"/>
    <w:rsid w:val="009D6BAF"/>
    <w:rsid w:val="009E2570"/>
    <w:rsid w:val="009E27D9"/>
    <w:rsid w:val="009E36C7"/>
    <w:rsid w:val="009E4544"/>
    <w:rsid w:val="009F1A9D"/>
    <w:rsid w:val="009F1FD2"/>
    <w:rsid w:val="009F2F52"/>
    <w:rsid w:val="009F36D5"/>
    <w:rsid w:val="009F67D8"/>
    <w:rsid w:val="00A00499"/>
    <w:rsid w:val="00A024F3"/>
    <w:rsid w:val="00A038F0"/>
    <w:rsid w:val="00A03FD7"/>
    <w:rsid w:val="00A041CF"/>
    <w:rsid w:val="00A0671F"/>
    <w:rsid w:val="00A118F7"/>
    <w:rsid w:val="00A12388"/>
    <w:rsid w:val="00A13AFF"/>
    <w:rsid w:val="00A14657"/>
    <w:rsid w:val="00A16236"/>
    <w:rsid w:val="00A16F24"/>
    <w:rsid w:val="00A17EA3"/>
    <w:rsid w:val="00A20952"/>
    <w:rsid w:val="00A20AC7"/>
    <w:rsid w:val="00A22340"/>
    <w:rsid w:val="00A2429A"/>
    <w:rsid w:val="00A265B4"/>
    <w:rsid w:val="00A26A33"/>
    <w:rsid w:val="00A27584"/>
    <w:rsid w:val="00A30F45"/>
    <w:rsid w:val="00A311DB"/>
    <w:rsid w:val="00A3168D"/>
    <w:rsid w:val="00A32F3F"/>
    <w:rsid w:val="00A348B8"/>
    <w:rsid w:val="00A3632B"/>
    <w:rsid w:val="00A41185"/>
    <w:rsid w:val="00A41515"/>
    <w:rsid w:val="00A42BDF"/>
    <w:rsid w:val="00A4421F"/>
    <w:rsid w:val="00A44FDF"/>
    <w:rsid w:val="00A46E97"/>
    <w:rsid w:val="00A472BB"/>
    <w:rsid w:val="00A47722"/>
    <w:rsid w:val="00A47EDD"/>
    <w:rsid w:val="00A50731"/>
    <w:rsid w:val="00A510D0"/>
    <w:rsid w:val="00A51657"/>
    <w:rsid w:val="00A5285E"/>
    <w:rsid w:val="00A5385A"/>
    <w:rsid w:val="00A55CF9"/>
    <w:rsid w:val="00A57AB5"/>
    <w:rsid w:val="00A57EBA"/>
    <w:rsid w:val="00A62AD7"/>
    <w:rsid w:val="00A63369"/>
    <w:rsid w:val="00A65D31"/>
    <w:rsid w:val="00A67235"/>
    <w:rsid w:val="00A6742D"/>
    <w:rsid w:val="00A702E5"/>
    <w:rsid w:val="00A70F99"/>
    <w:rsid w:val="00A72689"/>
    <w:rsid w:val="00A731B9"/>
    <w:rsid w:val="00A7492B"/>
    <w:rsid w:val="00A77721"/>
    <w:rsid w:val="00A77FDA"/>
    <w:rsid w:val="00A807C8"/>
    <w:rsid w:val="00A8125F"/>
    <w:rsid w:val="00A81365"/>
    <w:rsid w:val="00A82376"/>
    <w:rsid w:val="00A83118"/>
    <w:rsid w:val="00A90756"/>
    <w:rsid w:val="00A91461"/>
    <w:rsid w:val="00A921B5"/>
    <w:rsid w:val="00A94D3A"/>
    <w:rsid w:val="00A95750"/>
    <w:rsid w:val="00A95F9F"/>
    <w:rsid w:val="00A96538"/>
    <w:rsid w:val="00A96699"/>
    <w:rsid w:val="00A9684F"/>
    <w:rsid w:val="00A97F3D"/>
    <w:rsid w:val="00AA0917"/>
    <w:rsid w:val="00AA1032"/>
    <w:rsid w:val="00AA2FDC"/>
    <w:rsid w:val="00AA30D0"/>
    <w:rsid w:val="00AA4D80"/>
    <w:rsid w:val="00AA53A1"/>
    <w:rsid w:val="00AA5CD7"/>
    <w:rsid w:val="00AA67CD"/>
    <w:rsid w:val="00AB0B91"/>
    <w:rsid w:val="00AB3FF5"/>
    <w:rsid w:val="00AB545A"/>
    <w:rsid w:val="00AB5FF5"/>
    <w:rsid w:val="00AB63AF"/>
    <w:rsid w:val="00AC058E"/>
    <w:rsid w:val="00AC088C"/>
    <w:rsid w:val="00AC2E84"/>
    <w:rsid w:val="00AD0804"/>
    <w:rsid w:val="00AD270E"/>
    <w:rsid w:val="00AD42DA"/>
    <w:rsid w:val="00AD6244"/>
    <w:rsid w:val="00AD6DD7"/>
    <w:rsid w:val="00AE0C51"/>
    <w:rsid w:val="00AE2BCC"/>
    <w:rsid w:val="00AE61E4"/>
    <w:rsid w:val="00AE7A83"/>
    <w:rsid w:val="00AE7D6F"/>
    <w:rsid w:val="00AF234A"/>
    <w:rsid w:val="00AF2FC8"/>
    <w:rsid w:val="00AF40AD"/>
    <w:rsid w:val="00AF45BD"/>
    <w:rsid w:val="00AF4BF9"/>
    <w:rsid w:val="00AF7EA1"/>
    <w:rsid w:val="00B028E1"/>
    <w:rsid w:val="00B04FC4"/>
    <w:rsid w:val="00B07609"/>
    <w:rsid w:val="00B078A0"/>
    <w:rsid w:val="00B10505"/>
    <w:rsid w:val="00B11FA7"/>
    <w:rsid w:val="00B1344D"/>
    <w:rsid w:val="00B14724"/>
    <w:rsid w:val="00B14E16"/>
    <w:rsid w:val="00B14E79"/>
    <w:rsid w:val="00B16E3B"/>
    <w:rsid w:val="00B202B1"/>
    <w:rsid w:val="00B20588"/>
    <w:rsid w:val="00B208A2"/>
    <w:rsid w:val="00B230F1"/>
    <w:rsid w:val="00B251DC"/>
    <w:rsid w:val="00B25A0B"/>
    <w:rsid w:val="00B264BA"/>
    <w:rsid w:val="00B26B5C"/>
    <w:rsid w:val="00B27292"/>
    <w:rsid w:val="00B276A6"/>
    <w:rsid w:val="00B277DE"/>
    <w:rsid w:val="00B304F9"/>
    <w:rsid w:val="00B33377"/>
    <w:rsid w:val="00B33E2F"/>
    <w:rsid w:val="00B367F1"/>
    <w:rsid w:val="00B41624"/>
    <w:rsid w:val="00B41C53"/>
    <w:rsid w:val="00B42688"/>
    <w:rsid w:val="00B429AE"/>
    <w:rsid w:val="00B47F35"/>
    <w:rsid w:val="00B50684"/>
    <w:rsid w:val="00B507D5"/>
    <w:rsid w:val="00B5129B"/>
    <w:rsid w:val="00B51635"/>
    <w:rsid w:val="00B527AF"/>
    <w:rsid w:val="00B53A67"/>
    <w:rsid w:val="00B547C4"/>
    <w:rsid w:val="00B55131"/>
    <w:rsid w:val="00B57774"/>
    <w:rsid w:val="00B601E1"/>
    <w:rsid w:val="00B60584"/>
    <w:rsid w:val="00B612D2"/>
    <w:rsid w:val="00B61DAF"/>
    <w:rsid w:val="00B62B85"/>
    <w:rsid w:val="00B64A65"/>
    <w:rsid w:val="00B64EB0"/>
    <w:rsid w:val="00B65F4F"/>
    <w:rsid w:val="00B6614E"/>
    <w:rsid w:val="00B67606"/>
    <w:rsid w:val="00B67FAD"/>
    <w:rsid w:val="00B7161B"/>
    <w:rsid w:val="00B72F5F"/>
    <w:rsid w:val="00B73682"/>
    <w:rsid w:val="00B74CCE"/>
    <w:rsid w:val="00B758C1"/>
    <w:rsid w:val="00B75D76"/>
    <w:rsid w:val="00B76A83"/>
    <w:rsid w:val="00B77042"/>
    <w:rsid w:val="00B77743"/>
    <w:rsid w:val="00B80C9E"/>
    <w:rsid w:val="00B81B5F"/>
    <w:rsid w:val="00B82B59"/>
    <w:rsid w:val="00B83924"/>
    <w:rsid w:val="00B85D81"/>
    <w:rsid w:val="00B869D1"/>
    <w:rsid w:val="00B9090B"/>
    <w:rsid w:val="00B914E4"/>
    <w:rsid w:val="00B92B92"/>
    <w:rsid w:val="00B9326C"/>
    <w:rsid w:val="00BA1B29"/>
    <w:rsid w:val="00BA2B53"/>
    <w:rsid w:val="00BA60BA"/>
    <w:rsid w:val="00BA617F"/>
    <w:rsid w:val="00BA62D5"/>
    <w:rsid w:val="00BB2A59"/>
    <w:rsid w:val="00BB2B41"/>
    <w:rsid w:val="00BB3781"/>
    <w:rsid w:val="00BB3860"/>
    <w:rsid w:val="00BB617E"/>
    <w:rsid w:val="00BC4D37"/>
    <w:rsid w:val="00BC7BC7"/>
    <w:rsid w:val="00BD02A0"/>
    <w:rsid w:val="00BD164F"/>
    <w:rsid w:val="00BD20EC"/>
    <w:rsid w:val="00BD23DA"/>
    <w:rsid w:val="00BD5841"/>
    <w:rsid w:val="00BE1CDC"/>
    <w:rsid w:val="00BE1E59"/>
    <w:rsid w:val="00BE664A"/>
    <w:rsid w:val="00BE734C"/>
    <w:rsid w:val="00BF189C"/>
    <w:rsid w:val="00BF19CA"/>
    <w:rsid w:val="00BF25D4"/>
    <w:rsid w:val="00BF4698"/>
    <w:rsid w:val="00BF4E36"/>
    <w:rsid w:val="00BF5079"/>
    <w:rsid w:val="00BF538A"/>
    <w:rsid w:val="00BF55BE"/>
    <w:rsid w:val="00BF65C2"/>
    <w:rsid w:val="00C00BFF"/>
    <w:rsid w:val="00C01BFD"/>
    <w:rsid w:val="00C02CEA"/>
    <w:rsid w:val="00C03517"/>
    <w:rsid w:val="00C03595"/>
    <w:rsid w:val="00C05B7F"/>
    <w:rsid w:val="00C064D0"/>
    <w:rsid w:val="00C10694"/>
    <w:rsid w:val="00C10CF7"/>
    <w:rsid w:val="00C115B1"/>
    <w:rsid w:val="00C12280"/>
    <w:rsid w:val="00C15B65"/>
    <w:rsid w:val="00C1691D"/>
    <w:rsid w:val="00C1691E"/>
    <w:rsid w:val="00C17D6D"/>
    <w:rsid w:val="00C2169C"/>
    <w:rsid w:val="00C216BB"/>
    <w:rsid w:val="00C26DE8"/>
    <w:rsid w:val="00C3089E"/>
    <w:rsid w:val="00C313FA"/>
    <w:rsid w:val="00C314DB"/>
    <w:rsid w:val="00C32D19"/>
    <w:rsid w:val="00C33A7D"/>
    <w:rsid w:val="00C404B6"/>
    <w:rsid w:val="00C406A4"/>
    <w:rsid w:val="00C41150"/>
    <w:rsid w:val="00C41C01"/>
    <w:rsid w:val="00C423F6"/>
    <w:rsid w:val="00C434FB"/>
    <w:rsid w:val="00C45411"/>
    <w:rsid w:val="00C4599D"/>
    <w:rsid w:val="00C530F5"/>
    <w:rsid w:val="00C53BB2"/>
    <w:rsid w:val="00C564A5"/>
    <w:rsid w:val="00C57A87"/>
    <w:rsid w:val="00C57F4C"/>
    <w:rsid w:val="00C609A0"/>
    <w:rsid w:val="00C60F20"/>
    <w:rsid w:val="00C62E0A"/>
    <w:rsid w:val="00C64235"/>
    <w:rsid w:val="00C64714"/>
    <w:rsid w:val="00C64761"/>
    <w:rsid w:val="00C66C5B"/>
    <w:rsid w:val="00C72673"/>
    <w:rsid w:val="00C73FF1"/>
    <w:rsid w:val="00C757E6"/>
    <w:rsid w:val="00C75C9E"/>
    <w:rsid w:val="00C77EE0"/>
    <w:rsid w:val="00C81C3B"/>
    <w:rsid w:val="00C84F19"/>
    <w:rsid w:val="00C93ADF"/>
    <w:rsid w:val="00C94905"/>
    <w:rsid w:val="00C95C99"/>
    <w:rsid w:val="00C965B4"/>
    <w:rsid w:val="00C967FD"/>
    <w:rsid w:val="00CA3321"/>
    <w:rsid w:val="00CA33DA"/>
    <w:rsid w:val="00CA4199"/>
    <w:rsid w:val="00CA4C15"/>
    <w:rsid w:val="00CA4F2E"/>
    <w:rsid w:val="00CA7CE8"/>
    <w:rsid w:val="00CB024E"/>
    <w:rsid w:val="00CB1C68"/>
    <w:rsid w:val="00CB1E66"/>
    <w:rsid w:val="00CB2753"/>
    <w:rsid w:val="00CB4E38"/>
    <w:rsid w:val="00CC0D99"/>
    <w:rsid w:val="00CC143E"/>
    <w:rsid w:val="00CC15BF"/>
    <w:rsid w:val="00CC1750"/>
    <w:rsid w:val="00CC17B2"/>
    <w:rsid w:val="00CC2F16"/>
    <w:rsid w:val="00CC3A1D"/>
    <w:rsid w:val="00CC5EF3"/>
    <w:rsid w:val="00CC6569"/>
    <w:rsid w:val="00CC7D06"/>
    <w:rsid w:val="00CD0582"/>
    <w:rsid w:val="00CD3CC3"/>
    <w:rsid w:val="00CD3DDF"/>
    <w:rsid w:val="00CD450B"/>
    <w:rsid w:val="00CD4574"/>
    <w:rsid w:val="00CD5601"/>
    <w:rsid w:val="00CD6ED3"/>
    <w:rsid w:val="00CD7952"/>
    <w:rsid w:val="00CE2B18"/>
    <w:rsid w:val="00CE2FDE"/>
    <w:rsid w:val="00CE4141"/>
    <w:rsid w:val="00CE4F94"/>
    <w:rsid w:val="00CE57A6"/>
    <w:rsid w:val="00CE79B7"/>
    <w:rsid w:val="00CF0FB5"/>
    <w:rsid w:val="00CF1547"/>
    <w:rsid w:val="00CF2EB4"/>
    <w:rsid w:val="00D01119"/>
    <w:rsid w:val="00D02DF4"/>
    <w:rsid w:val="00D04B88"/>
    <w:rsid w:val="00D051EE"/>
    <w:rsid w:val="00D06A31"/>
    <w:rsid w:val="00D0784B"/>
    <w:rsid w:val="00D11EB2"/>
    <w:rsid w:val="00D1249A"/>
    <w:rsid w:val="00D13A74"/>
    <w:rsid w:val="00D158F9"/>
    <w:rsid w:val="00D167D2"/>
    <w:rsid w:val="00D16AEC"/>
    <w:rsid w:val="00D173C1"/>
    <w:rsid w:val="00D21313"/>
    <w:rsid w:val="00D221E1"/>
    <w:rsid w:val="00D22E7C"/>
    <w:rsid w:val="00D230A0"/>
    <w:rsid w:val="00D24066"/>
    <w:rsid w:val="00D24262"/>
    <w:rsid w:val="00D30619"/>
    <w:rsid w:val="00D31253"/>
    <w:rsid w:val="00D31375"/>
    <w:rsid w:val="00D319BC"/>
    <w:rsid w:val="00D323B9"/>
    <w:rsid w:val="00D328DF"/>
    <w:rsid w:val="00D32A02"/>
    <w:rsid w:val="00D337E6"/>
    <w:rsid w:val="00D33D45"/>
    <w:rsid w:val="00D3540F"/>
    <w:rsid w:val="00D366B6"/>
    <w:rsid w:val="00D368CD"/>
    <w:rsid w:val="00D411DB"/>
    <w:rsid w:val="00D4219A"/>
    <w:rsid w:val="00D42D48"/>
    <w:rsid w:val="00D44E2F"/>
    <w:rsid w:val="00D450D6"/>
    <w:rsid w:val="00D47AC4"/>
    <w:rsid w:val="00D517E6"/>
    <w:rsid w:val="00D55B9A"/>
    <w:rsid w:val="00D618B5"/>
    <w:rsid w:val="00D665F2"/>
    <w:rsid w:val="00D66738"/>
    <w:rsid w:val="00D674C7"/>
    <w:rsid w:val="00D675A4"/>
    <w:rsid w:val="00D675FD"/>
    <w:rsid w:val="00D71C51"/>
    <w:rsid w:val="00D72622"/>
    <w:rsid w:val="00D75B6C"/>
    <w:rsid w:val="00D8129A"/>
    <w:rsid w:val="00D84A25"/>
    <w:rsid w:val="00D84A53"/>
    <w:rsid w:val="00D84A6A"/>
    <w:rsid w:val="00D859B6"/>
    <w:rsid w:val="00D92E0B"/>
    <w:rsid w:val="00D9563C"/>
    <w:rsid w:val="00D95F37"/>
    <w:rsid w:val="00D960B0"/>
    <w:rsid w:val="00D96567"/>
    <w:rsid w:val="00DA16FC"/>
    <w:rsid w:val="00DA2888"/>
    <w:rsid w:val="00DA2DDE"/>
    <w:rsid w:val="00DA5ECC"/>
    <w:rsid w:val="00DA6F1E"/>
    <w:rsid w:val="00DB1422"/>
    <w:rsid w:val="00DB356F"/>
    <w:rsid w:val="00DB39E4"/>
    <w:rsid w:val="00DB4AFE"/>
    <w:rsid w:val="00DB6232"/>
    <w:rsid w:val="00DB648D"/>
    <w:rsid w:val="00DC0B50"/>
    <w:rsid w:val="00DC1CE1"/>
    <w:rsid w:val="00DC2606"/>
    <w:rsid w:val="00DC6CB4"/>
    <w:rsid w:val="00DD341B"/>
    <w:rsid w:val="00DD39A0"/>
    <w:rsid w:val="00DD49E2"/>
    <w:rsid w:val="00DD4FE7"/>
    <w:rsid w:val="00DD5BD2"/>
    <w:rsid w:val="00DD628C"/>
    <w:rsid w:val="00DD673C"/>
    <w:rsid w:val="00DE1642"/>
    <w:rsid w:val="00DE24D9"/>
    <w:rsid w:val="00DE307E"/>
    <w:rsid w:val="00DE469B"/>
    <w:rsid w:val="00DE498F"/>
    <w:rsid w:val="00DE5D8C"/>
    <w:rsid w:val="00DE5E17"/>
    <w:rsid w:val="00DE6B8F"/>
    <w:rsid w:val="00DF1497"/>
    <w:rsid w:val="00DF1DB3"/>
    <w:rsid w:val="00DF1E18"/>
    <w:rsid w:val="00DF288E"/>
    <w:rsid w:val="00DF518E"/>
    <w:rsid w:val="00DF552C"/>
    <w:rsid w:val="00DF65A3"/>
    <w:rsid w:val="00DF71A6"/>
    <w:rsid w:val="00DF7DDB"/>
    <w:rsid w:val="00E00F40"/>
    <w:rsid w:val="00E018D7"/>
    <w:rsid w:val="00E034E6"/>
    <w:rsid w:val="00E035FB"/>
    <w:rsid w:val="00E037E4"/>
    <w:rsid w:val="00E03F14"/>
    <w:rsid w:val="00E0659F"/>
    <w:rsid w:val="00E070FC"/>
    <w:rsid w:val="00E10494"/>
    <w:rsid w:val="00E1398D"/>
    <w:rsid w:val="00E14250"/>
    <w:rsid w:val="00E148D5"/>
    <w:rsid w:val="00E1547E"/>
    <w:rsid w:val="00E15581"/>
    <w:rsid w:val="00E1674F"/>
    <w:rsid w:val="00E17C38"/>
    <w:rsid w:val="00E20E05"/>
    <w:rsid w:val="00E2149E"/>
    <w:rsid w:val="00E226DA"/>
    <w:rsid w:val="00E2586A"/>
    <w:rsid w:val="00E308C3"/>
    <w:rsid w:val="00E32274"/>
    <w:rsid w:val="00E32DE5"/>
    <w:rsid w:val="00E34EF4"/>
    <w:rsid w:val="00E35D89"/>
    <w:rsid w:val="00E36780"/>
    <w:rsid w:val="00E4462F"/>
    <w:rsid w:val="00E45C6F"/>
    <w:rsid w:val="00E4731D"/>
    <w:rsid w:val="00E47A6A"/>
    <w:rsid w:val="00E50AD7"/>
    <w:rsid w:val="00E50C23"/>
    <w:rsid w:val="00E529C5"/>
    <w:rsid w:val="00E558BD"/>
    <w:rsid w:val="00E62EA2"/>
    <w:rsid w:val="00E63565"/>
    <w:rsid w:val="00E662FB"/>
    <w:rsid w:val="00E665BE"/>
    <w:rsid w:val="00E667F9"/>
    <w:rsid w:val="00E66B33"/>
    <w:rsid w:val="00E70CEB"/>
    <w:rsid w:val="00E719DC"/>
    <w:rsid w:val="00E71DB8"/>
    <w:rsid w:val="00E72384"/>
    <w:rsid w:val="00E72E22"/>
    <w:rsid w:val="00E7449A"/>
    <w:rsid w:val="00E747DA"/>
    <w:rsid w:val="00E76581"/>
    <w:rsid w:val="00E80CD5"/>
    <w:rsid w:val="00E81364"/>
    <w:rsid w:val="00E81482"/>
    <w:rsid w:val="00E81E01"/>
    <w:rsid w:val="00E82602"/>
    <w:rsid w:val="00E83B4D"/>
    <w:rsid w:val="00E85E7A"/>
    <w:rsid w:val="00E90A25"/>
    <w:rsid w:val="00E9339E"/>
    <w:rsid w:val="00E94A47"/>
    <w:rsid w:val="00E95A77"/>
    <w:rsid w:val="00EA0F5B"/>
    <w:rsid w:val="00EA1EE5"/>
    <w:rsid w:val="00EA2415"/>
    <w:rsid w:val="00EA26F1"/>
    <w:rsid w:val="00EA289F"/>
    <w:rsid w:val="00EA5BAE"/>
    <w:rsid w:val="00EA6641"/>
    <w:rsid w:val="00EA7754"/>
    <w:rsid w:val="00EB13A2"/>
    <w:rsid w:val="00EB3589"/>
    <w:rsid w:val="00EB362B"/>
    <w:rsid w:val="00EB3C91"/>
    <w:rsid w:val="00EB4057"/>
    <w:rsid w:val="00EC3537"/>
    <w:rsid w:val="00EC35C6"/>
    <w:rsid w:val="00EC434D"/>
    <w:rsid w:val="00EC4D0E"/>
    <w:rsid w:val="00ED27EA"/>
    <w:rsid w:val="00ED3A50"/>
    <w:rsid w:val="00ED5F2E"/>
    <w:rsid w:val="00EE2257"/>
    <w:rsid w:val="00EE5F06"/>
    <w:rsid w:val="00EE65EC"/>
    <w:rsid w:val="00EE7289"/>
    <w:rsid w:val="00EE77F2"/>
    <w:rsid w:val="00EF0D67"/>
    <w:rsid w:val="00EF70A6"/>
    <w:rsid w:val="00EF7AA5"/>
    <w:rsid w:val="00F036CC"/>
    <w:rsid w:val="00F04936"/>
    <w:rsid w:val="00F05BF3"/>
    <w:rsid w:val="00F07469"/>
    <w:rsid w:val="00F102EA"/>
    <w:rsid w:val="00F1287F"/>
    <w:rsid w:val="00F12CFE"/>
    <w:rsid w:val="00F13904"/>
    <w:rsid w:val="00F14583"/>
    <w:rsid w:val="00F146A8"/>
    <w:rsid w:val="00F14AFB"/>
    <w:rsid w:val="00F15523"/>
    <w:rsid w:val="00F15690"/>
    <w:rsid w:val="00F16018"/>
    <w:rsid w:val="00F226A2"/>
    <w:rsid w:val="00F2384C"/>
    <w:rsid w:val="00F2641B"/>
    <w:rsid w:val="00F27623"/>
    <w:rsid w:val="00F30883"/>
    <w:rsid w:val="00F34955"/>
    <w:rsid w:val="00F37C8E"/>
    <w:rsid w:val="00F40103"/>
    <w:rsid w:val="00F4084E"/>
    <w:rsid w:val="00F44FD0"/>
    <w:rsid w:val="00F5028A"/>
    <w:rsid w:val="00F515BA"/>
    <w:rsid w:val="00F51DE6"/>
    <w:rsid w:val="00F52312"/>
    <w:rsid w:val="00F525BA"/>
    <w:rsid w:val="00F525E5"/>
    <w:rsid w:val="00F52A57"/>
    <w:rsid w:val="00F5304B"/>
    <w:rsid w:val="00F53497"/>
    <w:rsid w:val="00F60EE2"/>
    <w:rsid w:val="00F62F15"/>
    <w:rsid w:val="00F62F5F"/>
    <w:rsid w:val="00F70305"/>
    <w:rsid w:val="00F71850"/>
    <w:rsid w:val="00F71933"/>
    <w:rsid w:val="00F719DB"/>
    <w:rsid w:val="00F73DB8"/>
    <w:rsid w:val="00F74539"/>
    <w:rsid w:val="00F74820"/>
    <w:rsid w:val="00F760CA"/>
    <w:rsid w:val="00F7694A"/>
    <w:rsid w:val="00F76B8D"/>
    <w:rsid w:val="00F80319"/>
    <w:rsid w:val="00F83C66"/>
    <w:rsid w:val="00F86F05"/>
    <w:rsid w:val="00F87254"/>
    <w:rsid w:val="00F92235"/>
    <w:rsid w:val="00F95465"/>
    <w:rsid w:val="00F958B9"/>
    <w:rsid w:val="00F958F4"/>
    <w:rsid w:val="00F96BE6"/>
    <w:rsid w:val="00F97CE7"/>
    <w:rsid w:val="00FA10F5"/>
    <w:rsid w:val="00FA5030"/>
    <w:rsid w:val="00FB1588"/>
    <w:rsid w:val="00FB3C03"/>
    <w:rsid w:val="00FB40CA"/>
    <w:rsid w:val="00FB5210"/>
    <w:rsid w:val="00FB5ECB"/>
    <w:rsid w:val="00FB6DFC"/>
    <w:rsid w:val="00FB783C"/>
    <w:rsid w:val="00FB7E10"/>
    <w:rsid w:val="00FC4727"/>
    <w:rsid w:val="00FC593E"/>
    <w:rsid w:val="00FC6328"/>
    <w:rsid w:val="00FD148B"/>
    <w:rsid w:val="00FD3789"/>
    <w:rsid w:val="00FD3C82"/>
    <w:rsid w:val="00FD4052"/>
    <w:rsid w:val="00FD441D"/>
    <w:rsid w:val="00FD5C06"/>
    <w:rsid w:val="00FD63A1"/>
    <w:rsid w:val="00FD6E0F"/>
    <w:rsid w:val="00FE2DFA"/>
    <w:rsid w:val="00FE3637"/>
    <w:rsid w:val="00FE6CF8"/>
    <w:rsid w:val="00FF26A2"/>
    <w:rsid w:val="00FF3F68"/>
    <w:rsid w:val="00FF659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4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6045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5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46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6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FCDD-BC1F-4856-985B-63474FA4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BFG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TejchmanK</dc:creator>
  <cp:lastModifiedBy>DAW, Anna Pszkit</cp:lastModifiedBy>
  <cp:revision>3</cp:revision>
  <cp:lastPrinted>2017-03-01T12:53:00Z</cp:lastPrinted>
  <dcterms:created xsi:type="dcterms:W3CDTF">2017-03-27T13:44:00Z</dcterms:created>
  <dcterms:modified xsi:type="dcterms:W3CDTF">2017-03-27T13:45:00Z</dcterms:modified>
</cp:coreProperties>
</file>